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9577"/>
      </w:tblGrid>
      <w:tr w:rsidR="00F624EB">
        <w:trPr>
          <w:trHeight w:val="80"/>
        </w:trPr>
        <w:tc>
          <w:tcPr>
            <w:tcW w:w="9577"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F624EB">
              <w:tc>
                <w:tcPr>
                  <w:tcW w:w="2127" w:type="dxa"/>
                  <w:shd w:val="clear" w:color="auto" w:fill="F2F2F2"/>
                </w:tcPr>
                <w:p w:rsidR="00F624EB" w:rsidRDefault="00F624EB">
                  <w:pPr>
                    <w:pStyle w:val="Tytu"/>
                    <w:snapToGrid w:val="0"/>
                    <w:rPr>
                      <w:rFonts w:ascii="Calibri" w:hAnsi="Calibri"/>
                      <w:sz w:val="28"/>
                    </w:rPr>
                  </w:pPr>
                  <w:bookmarkStart w:id="0" w:name="_GoBack"/>
                  <w:bookmarkEnd w:id="0"/>
                  <w:r>
                    <w:rPr>
                      <w:rFonts w:ascii="Calibri" w:hAnsi="Calibri"/>
                      <w:sz w:val="28"/>
                    </w:rPr>
                    <w:t xml:space="preserve"> NR SPRAWY :</w:t>
                  </w:r>
                </w:p>
              </w:tc>
              <w:tc>
                <w:tcPr>
                  <w:tcW w:w="2757" w:type="dxa"/>
                  <w:shd w:val="clear" w:color="auto" w:fill="F2F2F2"/>
                </w:tcPr>
                <w:p w:rsidR="00F624EB" w:rsidRDefault="00F624EB" w:rsidP="005C44A4">
                  <w:pPr>
                    <w:pStyle w:val="Tytu"/>
                    <w:snapToGrid w:val="0"/>
                    <w:jc w:val="left"/>
                    <w:rPr>
                      <w:rFonts w:ascii="Calibri" w:hAnsi="Calibri"/>
                      <w:sz w:val="28"/>
                    </w:rPr>
                  </w:pPr>
                  <w:r>
                    <w:rPr>
                      <w:rFonts w:ascii="Calibri" w:hAnsi="Calibri"/>
                      <w:sz w:val="28"/>
                    </w:rPr>
                    <w:t>WSPL.01.2018</w:t>
                  </w:r>
                </w:p>
              </w:tc>
            </w:tr>
          </w:tbl>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Tytu"/>
              <w:rPr>
                <w:rFonts w:ascii="Calibri" w:hAnsi="Calibri"/>
                <w:sz w:val="48"/>
              </w:rPr>
            </w:pPr>
            <w:r>
              <w:rPr>
                <w:rFonts w:ascii="Calibri" w:hAnsi="Calibri"/>
                <w:sz w:val="48"/>
              </w:rPr>
              <w:t>SPECYFIKACJA ISTOTNYCH</w:t>
            </w:r>
          </w:p>
          <w:p w:rsidR="00F624EB" w:rsidRDefault="00F624EB">
            <w:pPr>
              <w:pStyle w:val="Tytu"/>
              <w:rPr>
                <w:rFonts w:ascii="Calibri" w:hAnsi="Calibri"/>
                <w:sz w:val="48"/>
              </w:rPr>
            </w:pPr>
            <w:r>
              <w:rPr>
                <w:rFonts w:ascii="Calibri" w:hAnsi="Calibri"/>
                <w:sz w:val="48"/>
              </w:rPr>
              <w:t xml:space="preserve"> WARUNKÓW ZAMÓWIENIA</w:t>
            </w:r>
          </w:p>
          <w:p w:rsidR="00F624EB" w:rsidRDefault="00F624EB">
            <w:pPr>
              <w:pStyle w:val="Tytu"/>
              <w:rPr>
                <w:rFonts w:ascii="Calibri" w:hAnsi="Calibri"/>
                <w:sz w:val="48"/>
              </w:rPr>
            </w:pPr>
            <w:r>
              <w:rPr>
                <w:rFonts w:ascii="Calibri" w:hAnsi="Calibri"/>
                <w:sz w:val="48"/>
              </w:rPr>
              <w:t>PUBLICZNEGO</w:t>
            </w:r>
          </w:p>
          <w:p w:rsidR="00F624EB" w:rsidRDefault="00F624EB">
            <w:pPr>
              <w:pStyle w:val="Tytu"/>
              <w:rPr>
                <w:rFonts w:ascii="Calibri" w:hAnsi="Calibri"/>
                <w:sz w:val="48"/>
              </w:rPr>
            </w:pPr>
            <w:r>
              <w:rPr>
                <w:rFonts w:ascii="Calibri" w:hAnsi="Calibri"/>
                <w:sz w:val="48"/>
              </w:rPr>
              <w:t>(SIWZ)</w:t>
            </w:r>
          </w:p>
          <w:p w:rsidR="00F624EB" w:rsidRDefault="00F624EB">
            <w:pPr>
              <w:pStyle w:val="Tytu"/>
              <w:rPr>
                <w:rFonts w:ascii="Calibri" w:hAnsi="Calibri"/>
              </w:rPr>
            </w:pPr>
          </w:p>
          <w:p w:rsidR="00F624EB" w:rsidRDefault="00F624EB">
            <w:pPr>
              <w:pStyle w:val="Tytu"/>
              <w:rPr>
                <w:rFonts w:ascii="Calibri" w:hAnsi="Calibri"/>
                <w:sz w:val="28"/>
              </w:rPr>
            </w:pPr>
            <w:r>
              <w:rPr>
                <w:rFonts w:ascii="Calibri" w:hAnsi="Calibri"/>
                <w:sz w:val="28"/>
              </w:rPr>
              <w:t>NA</w:t>
            </w:r>
          </w:p>
          <w:p w:rsidR="00F624EB" w:rsidRPr="00BA121A" w:rsidRDefault="00F624EB">
            <w:pPr>
              <w:pStyle w:val="Tytu"/>
              <w:rPr>
                <w:rFonts w:ascii="Calibri" w:hAnsi="Calibri"/>
                <w:sz w:val="28"/>
                <w:szCs w:val="28"/>
              </w:rPr>
            </w:pPr>
            <w:r>
              <w:rPr>
                <w:rFonts w:ascii="Calibri" w:hAnsi="Calibri"/>
                <w:sz w:val="28"/>
                <w:szCs w:val="28"/>
              </w:rPr>
              <w:t>Termomodernizację</w:t>
            </w:r>
            <w:r w:rsidRPr="00BA121A">
              <w:rPr>
                <w:rFonts w:ascii="Calibri" w:hAnsi="Calibri"/>
                <w:sz w:val="28"/>
                <w:szCs w:val="28"/>
              </w:rPr>
              <w:t xml:space="preserve"> budynku przychodni wraz z przebudową oświetlenia ogólnego na oświetlenie energooszczędne dla </w:t>
            </w:r>
          </w:p>
          <w:p w:rsidR="00F624EB" w:rsidRDefault="00F624EB">
            <w:pPr>
              <w:pStyle w:val="Tytu"/>
              <w:rPr>
                <w:rFonts w:ascii="Calibri" w:hAnsi="Calibri"/>
                <w:sz w:val="28"/>
              </w:rPr>
            </w:pPr>
            <w:r>
              <w:rPr>
                <w:rFonts w:ascii="Calibri" w:hAnsi="Calibri"/>
                <w:sz w:val="28"/>
              </w:rPr>
              <w:t xml:space="preserve">Wojskowej Specjalistycznej Przychodni Lekarskiej w Radomiu </w:t>
            </w:r>
          </w:p>
          <w:p w:rsidR="00F624EB" w:rsidRDefault="00F624EB">
            <w:pPr>
              <w:pStyle w:val="Tytu"/>
              <w:rPr>
                <w:rFonts w:ascii="Calibri" w:hAnsi="Calibri"/>
              </w:rPr>
            </w:pPr>
            <w:r>
              <w:rPr>
                <w:rFonts w:ascii="Calibri" w:hAnsi="Calibri"/>
                <w:sz w:val="28"/>
              </w:rPr>
              <w:t xml:space="preserve">SPZOZ </w:t>
            </w:r>
          </w:p>
          <w:p w:rsidR="00F624EB" w:rsidRDefault="00F624EB">
            <w:pPr>
              <w:pStyle w:val="Tytu"/>
              <w:jc w:val="left"/>
              <w:rPr>
                <w:rFonts w:ascii="Calibri" w:hAnsi="Calibri"/>
              </w:rPr>
            </w:pPr>
          </w:p>
          <w:p w:rsidR="00F624EB" w:rsidRDefault="00F624EB">
            <w:pPr>
              <w:pStyle w:val="Tytu"/>
              <w:rPr>
                <w:rFonts w:ascii="Calibri" w:hAnsi="Calibri"/>
              </w:rPr>
            </w:pPr>
            <w:r>
              <w:rPr>
                <w:rFonts w:ascii="Calibri" w:hAnsi="Calibri"/>
              </w:rPr>
              <w:t xml:space="preserve">W POSTĘPOWANIU O UDZIELENIE ZAMÓWIENIA PUBLICZNEGO </w:t>
            </w:r>
          </w:p>
          <w:p w:rsidR="00F624EB" w:rsidRDefault="00F624EB">
            <w:pPr>
              <w:jc w:val="center"/>
              <w:rPr>
                <w:rFonts w:ascii="Calibri" w:hAnsi="Calibri"/>
                <w:b/>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F624EB" w:rsidRDefault="00F624EB">
            <w:pPr>
              <w:jc w:val="center"/>
              <w:rPr>
                <w:rFonts w:ascii="Calibri" w:hAnsi="Calibri"/>
                <w:b/>
              </w:rPr>
            </w:pPr>
            <w:r>
              <w:rPr>
                <w:rFonts w:ascii="Calibri" w:hAnsi="Calibri"/>
                <w:b/>
                <w:sz w:val="22"/>
              </w:rPr>
              <w:t>(</w:t>
            </w:r>
            <w:r>
              <w:rPr>
                <w:rStyle w:val="Pogrubienie"/>
                <w:rFonts w:ascii="Calibri" w:hAnsi="Calibri" w:cs="Tahoma"/>
                <w:bCs/>
                <w:sz w:val="22"/>
              </w:rPr>
              <w:t xml:space="preserve">Dz. U. z 2017 r., poz. 1579 z </w:t>
            </w:r>
            <w:proofErr w:type="spellStart"/>
            <w:r>
              <w:rPr>
                <w:rStyle w:val="Pogrubienie"/>
                <w:rFonts w:ascii="Calibri" w:hAnsi="Calibri" w:cs="Tahoma"/>
                <w:bCs/>
                <w:sz w:val="22"/>
              </w:rPr>
              <w:t>póź</w:t>
            </w:r>
            <w:proofErr w:type="spellEnd"/>
            <w:r>
              <w:rPr>
                <w:rStyle w:val="Pogrubienie"/>
                <w:rFonts w:ascii="Calibri" w:hAnsi="Calibri" w:cs="Tahoma"/>
                <w:bCs/>
                <w:sz w:val="22"/>
              </w:rPr>
              <w:t>. zm.</w:t>
            </w:r>
            <w:r>
              <w:rPr>
                <w:rFonts w:ascii="Calibri" w:hAnsi="Calibri"/>
                <w:b/>
                <w:sz w:val="22"/>
              </w:rPr>
              <w:t xml:space="preserve">) </w:t>
            </w:r>
          </w:p>
          <w:p w:rsidR="00F624EB" w:rsidRDefault="00F624EB">
            <w:pPr>
              <w:jc w:val="center"/>
              <w:rPr>
                <w:rFonts w:ascii="Calibri" w:hAnsi="Calibri"/>
                <w:b/>
              </w:rPr>
            </w:pPr>
            <w:r>
              <w:rPr>
                <w:rFonts w:ascii="Calibri" w:hAnsi="Calibri"/>
                <w:b/>
                <w:sz w:val="22"/>
              </w:rPr>
              <w:t xml:space="preserve">tj. poniżej </w:t>
            </w:r>
            <w:r>
              <w:rPr>
                <w:rFonts w:ascii="Calibri" w:hAnsi="Calibri" w:cs="Calibri"/>
                <w:b/>
                <w:sz w:val="22"/>
              </w:rPr>
              <w:t>5 548 000,00 euro</w:t>
            </w:r>
          </w:p>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Tytu"/>
              <w:rPr>
                <w:rFonts w:ascii="Calibri" w:hAnsi="Calibri"/>
                <w:sz w:val="18"/>
              </w:rPr>
            </w:pPr>
            <w:r>
              <w:rPr>
                <w:rFonts w:ascii="Calibri" w:hAnsi="Calibri"/>
                <w:sz w:val="18"/>
              </w:rPr>
              <w:t>SPECYFIKACJA ISTOTNYCH WARUNKÓW ZAMÓWIENIA ZAWIERA ..... PONUMEROWANYCH STRON</w:t>
            </w:r>
          </w:p>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Tytu"/>
              <w:rPr>
                <w:rFonts w:ascii="Calibri" w:hAnsi="Calibri"/>
              </w:rPr>
            </w:pPr>
          </w:p>
          <w:p w:rsidR="00F624EB" w:rsidRDefault="00F624EB">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F624EB" w:rsidRDefault="00F624EB">
            <w:pPr>
              <w:pStyle w:val="Tytu"/>
              <w:outlineLvl w:val="0"/>
              <w:rPr>
                <w:rFonts w:ascii="Calibri" w:hAnsi="Calibri"/>
                <w:b w:val="0"/>
                <w:i/>
              </w:rPr>
            </w:pPr>
          </w:p>
          <w:p w:rsidR="00F624EB" w:rsidRDefault="00F624EB">
            <w:pPr>
              <w:pStyle w:val="Tytu"/>
              <w:outlineLvl w:val="0"/>
              <w:rPr>
                <w:rFonts w:ascii="Calibri" w:hAnsi="Calibri"/>
                <w:b w:val="0"/>
                <w:i/>
              </w:rPr>
            </w:pPr>
          </w:p>
          <w:p w:rsidR="00F624EB" w:rsidRDefault="00F624EB">
            <w:pPr>
              <w:pStyle w:val="Tytu"/>
              <w:outlineLvl w:val="0"/>
              <w:rPr>
                <w:rFonts w:ascii="Calibri" w:hAnsi="Calibri"/>
                <w:b w:val="0"/>
                <w:i/>
              </w:rPr>
            </w:pPr>
          </w:p>
          <w:p w:rsidR="00F624EB" w:rsidRDefault="00F624EB">
            <w:pPr>
              <w:pStyle w:val="Tytu"/>
              <w:outlineLvl w:val="0"/>
              <w:rPr>
                <w:rFonts w:ascii="Calibri" w:hAnsi="Calibri"/>
                <w:b w:val="0"/>
                <w:i/>
              </w:rPr>
            </w:pPr>
            <w:r>
              <w:rPr>
                <w:rFonts w:ascii="Calibri" w:hAnsi="Calibri"/>
                <w:b w:val="0"/>
                <w:i/>
              </w:rPr>
              <w:t>Radom, lipiec 2018 r.</w:t>
            </w:r>
          </w:p>
          <w:p w:rsidR="00F624EB" w:rsidRDefault="00F624EB">
            <w:pPr>
              <w:jc w:val="center"/>
              <w:rPr>
                <w:rFonts w:ascii="Calibri" w:hAnsi="Calibri"/>
                <w:sz w:val="36"/>
                <w:szCs w:val="36"/>
              </w:rPr>
            </w:pPr>
            <w:r>
              <w:rPr>
                <w:rFonts w:ascii="Calibri" w:hAnsi="Calibri"/>
                <w:b/>
                <w:sz w:val="48"/>
                <w:szCs w:val="36"/>
              </w:rPr>
              <w:t xml:space="preserve"> </w:t>
            </w:r>
          </w:p>
          <w:p w:rsidR="00F624EB" w:rsidRDefault="00F624EB">
            <w:pPr>
              <w:pStyle w:val="Tekstpodstawowy"/>
              <w:spacing w:after="40"/>
              <w:jc w:val="center"/>
              <w:rPr>
                <w:rFonts w:ascii="Calibri" w:hAnsi="Calibri" w:cs="Segoe UI"/>
                <w:b w:val="0"/>
                <w:sz w:val="28"/>
                <w:szCs w:val="28"/>
              </w:rPr>
            </w:pPr>
          </w:p>
          <w:p w:rsidR="00F624EB" w:rsidRDefault="00F624EB">
            <w:pPr>
              <w:pStyle w:val="Tekstpodstawowy"/>
              <w:spacing w:after="40"/>
              <w:jc w:val="center"/>
              <w:rPr>
                <w:rFonts w:ascii="Calibri" w:hAnsi="Calibri" w:cs="Segoe UI"/>
                <w:b w:val="0"/>
                <w:sz w:val="28"/>
                <w:szCs w:val="28"/>
              </w:rPr>
            </w:pPr>
          </w:p>
          <w:p w:rsidR="00F624EB" w:rsidRDefault="00F624EB">
            <w:pPr>
              <w:pStyle w:val="Tekstpodstawowy"/>
              <w:spacing w:after="40"/>
              <w:jc w:val="center"/>
              <w:rPr>
                <w:rFonts w:ascii="Calibri" w:hAnsi="Calibri" w:cs="Segoe UI"/>
                <w:b w:val="0"/>
                <w:sz w:val="28"/>
                <w:szCs w:val="28"/>
              </w:rPr>
            </w:pPr>
          </w:p>
          <w:p w:rsidR="00F624EB" w:rsidRDefault="00F624EB">
            <w:pPr>
              <w:pStyle w:val="Tekstpodstawowy"/>
              <w:spacing w:after="40"/>
              <w:jc w:val="center"/>
              <w:rPr>
                <w:rFonts w:ascii="Calibri" w:hAnsi="Calibri" w:cs="Segoe UI"/>
                <w:b w:val="0"/>
                <w:sz w:val="28"/>
                <w:szCs w:val="28"/>
              </w:rPr>
            </w:pPr>
          </w:p>
          <w:p w:rsidR="00F624EB" w:rsidRDefault="00F624EB">
            <w:pPr>
              <w:pStyle w:val="Tekstpodstawowy"/>
              <w:spacing w:after="40"/>
              <w:jc w:val="center"/>
              <w:rPr>
                <w:rFonts w:ascii="Calibri" w:hAnsi="Calibri" w:cs="Segoe UI"/>
                <w:b w:val="0"/>
                <w:sz w:val="28"/>
                <w:szCs w:val="28"/>
              </w:rPr>
            </w:pPr>
          </w:p>
        </w:tc>
      </w:tr>
    </w:tbl>
    <w:p w:rsidR="00F624EB" w:rsidRDefault="00F624EB">
      <w:pPr>
        <w:pStyle w:val="pkt"/>
        <w:spacing w:before="0" w:after="40"/>
        <w:ind w:left="0" w:firstLine="0"/>
        <w:rPr>
          <w:rFonts w:ascii="Calibri" w:hAnsi="Calibri" w:cs="Segoe UI"/>
          <w:b/>
          <w:bCs/>
          <w:sz w:val="20"/>
        </w:rPr>
      </w:pPr>
    </w:p>
    <w:p w:rsidR="00F624EB" w:rsidRDefault="00F624EB">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F624EB" w:rsidRDefault="00F624EB">
      <w:pPr>
        <w:pStyle w:val="Tytu"/>
        <w:jc w:val="both"/>
        <w:rPr>
          <w:b w:val="0"/>
          <w:sz w:val="20"/>
          <w:u w:val="single"/>
        </w:rPr>
      </w:pPr>
    </w:p>
    <w:p w:rsidR="00F624EB" w:rsidRDefault="00F624EB" w:rsidP="0038379C">
      <w:pPr>
        <w:pStyle w:val="Tytu"/>
        <w:jc w:val="both"/>
        <w:rPr>
          <w:sz w:val="20"/>
        </w:rPr>
      </w:pPr>
      <w:r>
        <w:rPr>
          <w:rFonts w:ascii="Calibri" w:hAnsi="Calibri"/>
          <w:b w:val="0"/>
          <w:sz w:val="20"/>
        </w:rPr>
        <w:t>Zamawiającym jest</w:t>
      </w:r>
      <w:r>
        <w:rPr>
          <w:rFonts w:ascii="Calibri" w:hAnsi="Calibri"/>
          <w:sz w:val="20"/>
        </w:rPr>
        <w:t xml:space="preserve">: </w:t>
      </w:r>
      <w:r w:rsidRPr="0038379C">
        <w:rPr>
          <w:rFonts w:ascii="Calibri" w:hAnsi="Calibri"/>
          <w:sz w:val="20"/>
        </w:rPr>
        <w:t>Wojskowa Specjalistyczna Przychodnia Lekarska Samodzielny Publiczny Zakład Opieki Zdrowotnej w Radomiu</w:t>
      </w:r>
    </w:p>
    <w:p w:rsidR="00F624EB" w:rsidRDefault="00F624EB">
      <w:pPr>
        <w:pStyle w:val="Tytu"/>
        <w:jc w:val="both"/>
        <w:rPr>
          <w:rFonts w:ascii="Calibri" w:hAnsi="Calibri"/>
          <w:sz w:val="20"/>
        </w:rPr>
      </w:pPr>
      <w:r>
        <w:rPr>
          <w:rFonts w:ascii="Calibri" w:hAnsi="Calibri"/>
          <w:b w:val="0"/>
          <w:sz w:val="20"/>
        </w:rPr>
        <w:t>Adres</w:t>
      </w:r>
      <w:r>
        <w:rPr>
          <w:rFonts w:ascii="Calibri" w:hAnsi="Calibri"/>
          <w:sz w:val="20"/>
        </w:rPr>
        <w:t xml:space="preserve">: </w:t>
      </w:r>
      <w:r w:rsidRPr="0038379C">
        <w:rPr>
          <w:rFonts w:ascii="Calibri" w:hAnsi="Calibri"/>
          <w:sz w:val="20"/>
        </w:rPr>
        <w:t>26-600 Radom, ul. Chrobrego 48</w:t>
      </w:r>
    </w:p>
    <w:p w:rsidR="00F624EB" w:rsidRDefault="00F624EB">
      <w:pPr>
        <w:pStyle w:val="Tytu"/>
        <w:jc w:val="both"/>
        <w:rPr>
          <w:rFonts w:ascii="Calibri" w:hAnsi="Calibri"/>
          <w:sz w:val="20"/>
        </w:rPr>
      </w:pPr>
      <w:r>
        <w:rPr>
          <w:rFonts w:ascii="Calibri" w:hAnsi="Calibri"/>
          <w:b w:val="0"/>
          <w:sz w:val="20"/>
        </w:rPr>
        <w:t>Telefon</w:t>
      </w:r>
      <w:r>
        <w:rPr>
          <w:sz w:val="20"/>
        </w:rPr>
        <w:t xml:space="preserve"> </w:t>
      </w:r>
      <w:r w:rsidRPr="0038379C">
        <w:rPr>
          <w:rFonts w:ascii="Calibri" w:hAnsi="Calibri"/>
          <w:sz w:val="20"/>
        </w:rPr>
        <w:t xml:space="preserve">(48) 360 60 68 fax </w:t>
      </w:r>
      <w:r>
        <w:rPr>
          <w:rFonts w:ascii="Calibri" w:hAnsi="Calibri"/>
          <w:sz w:val="20"/>
        </w:rPr>
        <w:t>(48) 330 87 91</w:t>
      </w:r>
    </w:p>
    <w:p w:rsidR="00F624EB" w:rsidRPr="002D1A86" w:rsidRDefault="00F624EB" w:rsidP="002D1A86">
      <w:pPr>
        <w:pStyle w:val="Tytu"/>
        <w:jc w:val="both"/>
        <w:rPr>
          <w:sz w:val="20"/>
        </w:rPr>
      </w:pPr>
      <w:r w:rsidRPr="002D1A86">
        <w:rPr>
          <w:rFonts w:ascii="Calibri" w:hAnsi="Calibri"/>
          <w:b w:val="0"/>
          <w:bCs w:val="0"/>
          <w:sz w:val="20"/>
        </w:rPr>
        <w:t>Email:</w:t>
      </w:r>
      <w:r>
        <w:rPr>
          <w:rFonts w:ascii="Calibri" w:hAnsi="Calibri"/>
          <w:sz w:val="20"/>
        </w:rPr>
        <w:t xml:space="preserve"> </w:t>
      </w:r>
      <w:r w:rsidRPr="002D1A86">
        <w:rPr>
          <w:rFonts w:ascii="Calibri" w:hAnsi="Calibri"/>
          <w:sz w:val="20"/>
        </w:rPr>
        <w:t>wspl3@wp.pl</w:t>
      </w:r>
    </w:p>
    <w:p w:rsidR="00F624EB" w:rsidRDefault="00F624EB">
      <w:pPr>
        <w:pStyle w:val="Tytu"/>
        <w:jc w:val="both"/>
        <w:rPr>
          <w:rFonts w:ascii="Calibri" w:hAnsi="Calibri"/>
          <w:sz w:val="20"/>
        </w:rPr>
      </w:pPr>
      <w:r>
        <w:rPr>
          <w:rFonts w:ascii="Calibri" w:hAnsi="Calibri"/>
          <w:b w:val="0"/>
          <w:bCs w:val="0"/>
          <w:sz w:val="20"/>
        </w:rPr>
        <w:t xml:space="preserve">Adres strony internetowej Zamawiającego: </w:t>
      </w:r>
      <w:hyperlink r:id="rId7" w:history="1">
        <w:r>
          <w:rPr>
            <w:rStyle w:val="Hipercze"/>
            <w:rFonts w:cs="Tahoma"/>
          </w:rPr>
          <w:t>http://wspl.radom.pl/</w:t>
        </w:r>
      </w:hyperlink>
    </w:p>
    <w:p w:rsidR="00F624EB" w:rsidRPr="00D55E0E" w:rsidRDefault="00F624EB" w:rsidP="00D55E0E">
      <w:pPr>
        <w:widowControl/>
        <w:suppressAutoHyphens w:val="0"/>
        <w:rPr>
          <w:rFonts w:ascii="Calibri" w:hAnsi="Calibri" w:cs="Calibri"/>
          <w:kern w:val="0"/>
        </w:rPr>
      </w:pPr>
      <w:r w:rsidRPr="00D55E0E">
        <w:rPr>
          <w:rFonts w:ascii="Calibri" w:hAnsi="Calibri" w:cs="Calibri"/>
          <w:sz w:val="20"/>
        </w:rPr>
        <w:t>Konto bankowe</w:t>
      </w:r>
      <w:r w:rsidRPr="00D55E0E">
        <w:rPr>
          <w:rFonts w:ascii="Calibri" w:hAnsi="Calibri" w:cs="Calibri"/>
          <w:b/>
          <w:sz w:val="20"/>
        </w:rPr>
        <w:t xml:space="preserve">: </w:t>
      </w:r>
      <w:r w:rsidRPr="00510F75">
        <w:rPr>
          <w:rFonts w:ascii="Calibri" w:hAnsi="Calibri" w:cs="Calibri"/>
          <w:b/>
          <w:kern w:val="0"/>
          <w:sz w:val="20"/>
          <w:szCs w:val="20"/>
        </w:rPr>
        <w:t>Bank Gospodarstwa Krajowego: 06 1130 1017 0020 1472 4620 0001</w:t>
      </w:r>
    </w:p>
    <w:p w:rsidR="00F624EB" w:rsidRPr="002D1A86" w:rsidRDefault="00F624EB" w:rsidP="002D1A86">
      <w:pPr>
        <w:pStyle w:val="Tytu"/>
        <w:jc w:val="both"/>
        <w:rPr>
          <w:rFonts w:ascii="Calibri" w:hAnsi="Calibri"/>
          <w:sz w:val="20"/>
        </w:rPr>
      </w:pPr>
      <w:r w:rsidRPr="002D1A86">
        <w:rPr>
          <w:rFonts w:ascii="Calibri" w:hAnsi="Calibri"/>
          <w:b w:val="0"/>
          <w:sz w:val="20"/>
        </w:rPr>
        <w:t>Numer NIP</w:t>
      </w:r>
      <w:r w:rsidRPr="002D1A86">
        <w:rPr>
          <w:rFonts w:ascii="Calibri" w:hAnsi="Calibri"/>
          <w:sz w:val="20"/>
        </w:rPr>
        <w:t xml:space="preserve">: 796 22 55 971; </w:t>
      </w:r>
      <w:r w:rsidRPr="002D1A86">
        <w:rPr>
          <w:rFonts w:ascii="Calibri" w:hAnsi="Calibri"/>
          <w:b w:val="0"/>
          <w:sz w:val="20"/>
        </w:rPr>
        <w:t>Numer REGON</w:t>
      </w:r>
      <w:r w:rsidRPr="002D1A86">
        <w:rPr>
          <w:rFonts w:ascii="Calibri" w:hAnsi="Calibri"/>
          <w:sz w:val="20"/>
        </w:rPr>
        <w:t>: 670756584</w:t>
      </w:r>
    </w:p>
    <w:p w:rsidR="00F624EB" w:rsidRDefault="00F624EB">
      <w:pPr>
        <w:pStyle w:val="Tytu"/>
        <w:jc w:val="both"/>
        <w:rPr>
          <w:rFonts w:ascii="Calibri" w:hAnsi="Calibri"/>
          <w:b w:val="0"/>
          <w:sz w:val="20"/>
          <w:u w:val="single"/>
        </w:rPr>
      </w:pPr>
    </w:p>
    <w:p w:rsidR="00F624EB" w:rsidRDefault="00F624EB">
      <w:pPr>
        <w:pStyle w:val="Tytu"/>
        <w:jc w:val="both"/>
        <w:rPr>
          <w:rFonts w:ascii="Calibri" w:hAnsi="Calibri"/>
          <w:b w:val="0"/>
          <w:sz w:val="20"/>
          <w:u w:val="single"/>
        </w:rPr>
      </w:pPr>
      <w:r>
        <w:rPr>
          <w:rFonts w:ascii="Calibri" w:hAnsi="Calibri"/>
          <w:b w:val="0"/>
          <w:sz w:val="20"/>
          <w:u w:val="single"/>
        </w:rPr>
        <w:t>Numer postępowania:</w:t>
      </w:r>
    </w:p>
    <w:p w:rsidR="00F624EB" w:rsidRDefault="00F624EB">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WSPL.01.2018</w:t>
      </w:r>
      <w:r>
        <w:rPr>
          <w:rFonts w:ascii="Calibri" w:hAnsi="Calibri"/>
          <w:sz w:val="20"/>
          <w:u w:val="single"/>
        </w:rPr>
        <w:br/>
      </w:r>
      <w:r>
        <w:rPr>
          <w:rFonts w:ascii="Calibri" w:hAnsi="Calibri"/>
          <w:b w:val="0"/>
          <w:sz w:val="20"/>
        </w:rPr>
        <w:t>Wykonawcy powinni powoływać się na ten znak we wszelkich kontaktach z Zamawiającym.</w:t>
      </w:r>
    </w:p>
    <w:p w:rsidR="00F624EB" w:rsidRDefault="00F624EB">
      <w:pPr>
        <w:pStyle w:val="pkt"/>
        <w:spacing w:before="0" w:after="40"/>
        <w:ind w:left="360"/>
        <w:rPr>
          <w:rFonts w:ascii="Calibri" w:hAnsi="Calibri" w:cs="Segoe UI"/>
          <w:b/>
          <w:i/>
          <w:sz w:val="20"/>
        </w:rPr>
      </w:pPr>
    </w:p>
    <w:p w:rsidR="00F624EB" w:rsidRDefault="00F624EB">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F624EB" w:rsidRDefault="00F624EB">
      <w:pPr>
        <w:pStyle w:val="pkt"/>
        <w:spacing w:before="0" w:after="40"/>
        <w:ind w:left="0" w:firstLine="0"/>
        <w:rPr>
          <w:rFonts w:ascii="Calibri" w:hAnsi="Calibri" w:cs="Segoe UI"/>
          <w:b/>
          <w:sz w:val="20"/>
        </w:rPr>
      </w:pPr>
    </w:p>
    <w:p w:rsidR="00F624EB" w:rsidRDefault="00F624EB" w:rsidP="0037274F">
      <w:pPr>
        <w:pStyle w:val="pkt"/>
        <w:numPr>
          <w:ilvl w:val="0"/>
          <w:numId w:val="12"/>
        </w:numPr>
        <w:tabs>
          <w:tab w:val="left" w:pos="426"/>
        </w:tabs>
        <w:spacing w:before="0" w:after="40"/>
        <w:ind w:left="426" w:hanging="426"/>
        <w:rPr>
          <w:rFonts w:ascii="Calibri" w:hAnsi="Calibri" w:cs="Segoe UI"/>
          <w:color w:val="000000"/>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2017, poz. 1579 z </w:t>
      </w:r>
      <w:proofErr w:type="spellStart"/>
      <w:r>
        <w:rPr>
          <w:rFonts w:ascii="Calibri" w:hAnsi="Calibri" w:cs="Segoe UI"/>
          <w:sz w:val="20"/>
        </w:rPr>
        <w:t>późn</w:t>
      </w:r>
      <w:proofErr w:type="spellEnd"/>
      <w:r>
        <w:rPr>
          <w:rFonts w:ascii="Calibri" w:hAnsi="Calibri" w:cs="Segoe UI"/>
          <w:sz w:val="20"/>
        </w:rPr>
        <w:t>. zm.) zwanej dalej „ustawą PZP”.</w:t>
      </w:r>
    </w:p>
    <w:p w:rsidR="00F624EB" w:rsidRDefault="00F624EB" w:rsidP="0037274F">
      <w:pPr>
        <w:pStyle w:val="pkt"/>
        <w:numPr>
          <w:ilvl w:val="0"/>
          <w:numId w:val="12"/>
        </w:numPr>
        <w:tabs>
          <w:tab w:val="left" w:pos="426"/>
        </w:tabs>
        <w:spacing w:before="0" w:after="40"/>
        <w:ind w:left="426" w:hanging="426"/>
        <w:rPr>
          <w:rFonts w:ascii="Calibri" w:hAnsi="Calibri" w:cs="Segoe UI"/>
          <w:sz w:val="20"/>
        </w:rPr>
      </w:pPr>
      <w:r>
        <w:rPr>
          <w:rFonts w:ascii="Calibri" w:hAnsi="Calibri" w:cs="Times New Roman"/>
          <w:kern w:val="0"/>
          <w:sz w:val="20"/>
        </w:rPr>
        <w:t>Ogłoszenie o zamówieniu zostało opublikowane w Biuletynie Zamówień Publicznych oraz wywieszone w miejscu publicznie dost</w:t>
      </w:r>
      <w:r>
        <w:rPr>
          <w:rFonts w:ascii="Calibri" w:hAnsi="Calibri" w:cs="Arial"/>
          <w:kern w:val="0"/>
          <w:sz w:val="20"/>
        </w:rPr>
        <w:t>ę</w:t>
      </w:r>
      <w:r>
        <w:rPr>
          <w:rFonts w:ascii="Calibri" w:hAnsi="Calibri" w:cs="Times New Roman"/>
          <w:kern w:val="0"/>
          <w:sz w:val="20"/>
        </w:rPr>
        <w:t>pnym w siedzibie Zamawiaj</w:t>
      </w:r>
      <w:r>
        <w:rPr>
          <w:rFonts w:ascii="Calibri" w:hAnsi="Calibri" w:cs="Arial"/>
          <w:kern w:val="0"/>
          <w:sz w:val="20"/>
        </w:rPr>
        <w:t>ą</w:t>
      </w:r>
      <w:r>
        <w:rPr>
          <w:rFonts w:ascii="Calibri" w:hAnsi="Calibri" w:cs="Times New Roman"/>
          <w:kern w:val="0"/>
          <w:sz w:val="20"/>
        </w:rPr>
        <w:t>cego i umieszczone na stronie internetowej Zamawiaj</w:t>
      </w:r>
      <w:r>
        <w:rPr>
          <w:rFonts w:ascii="Calibri" w:hAnsi="Calibri" w:cs="Arial"/>
          <w:kern w:val="0"/>
          <w:sz w:val="20"/>
        </w:rPr>
        <w:t>ą</w:t>
      </w:r>
      <w:r>
        <w:rPr>
          <w:rFonts w:ascii="Calibri" w:hAnsi="Calibri" w:cs="Times New Roman"/>
          <w:kern w:val="0"/>
          <w:sz w:val="20"/>
        </w:rPr>
        <w:t xml:space="preserve">cego: </w:t>
      </w:r>
      <w:hyperlink r:id="rId8" w:history="1">
        <w:r w:rsidRPr="002D1A86">
          <w:rPr>
            <w:rStyle w:val="Hipercze"/>
            <w:rFonts w:ascii="Calibri" w:hAnsi="Calibri" w:cs="Tahoma"/>
            <w:sz w:val="20"/>
          </w:rPr>
          <w:t>http://wspl.radom.pl/</w:t>
        </w:r>
      </w:hyperlink>
    </w:p>
    <w:p w:rsidR="00F624EB" w:rsidRDefault="00F624EB" w:rsidP="0037274F">
      <w:pPr>
        <w:pStyle w:val="pkt"/>
        <w:numPr>
          <w:ilvl w:val="0"/>
          <w:numId w:val="12"/>
        </w:numPr>
        <w:tabs>
          <w:tab w:val="left" w:pos="426"/>
        </w:tabs>
        <w:spacing w:before="0" w:after="40"/>
        <w:ind w:left="426" w:hanging="426"/>
        <w:rPr>
          <w:rFonts w:ascii="Calibri" w:hAnsi="Calibri" w:cs="Segoe UI"/>
          <w:color w:val="000000"/>
          <w:sz w:val="20"/>
        </w:rPr>
      </w:pPr>
      <w:r>
        <w:rPr>
          <w:rFonts w:ascii="Calibri" w:hAnsi="Calibri" w:cs="Segoe UI"/>
          <w:color w:val="000000"/>
          <w:sz w:val="20"/>
        </w:rPr>
        <w:t>Postępowanie prowadzone jest w języku polskim.</w:t>
      </w:r>
    </w:p>
    <w:p w:rsidR="00F624EB" w:rsidRDefault="00F624EB" w:rsidP="0037274F">
      <w:pPr>
        <w:pStyle w:val="pkt"/>
        <w:numPr>
          <w:ilvl w:val="0"/>
          <w:numId w:val="12"/>
        </w:numPr>
        <w:tabs>
          <w:tab w:val="left" w:pos="426"/>
        </w:tabs>
        <w:spacing w:before="0" w:after="40"/>
        <w:ind w:left="426" w:hanging="426"/>
        <w:rPr>
          <w:rFonts w:ascii="Calibri" w:hAnsi="Calibri" w:cs="Segoe UI"/>
          <w:sz w:val="20"/>
        </w:rPr>
      </w:pPr>
      <w:r>
        <w:rPr>
          <w:rFonts w:ascii="Calibri" w:hAnsi="Calibri" w:cs="Segoe UI"/>
          <w:color w:val="000000"/>
          <w:sz w:val="20"/>
        </w:rPr>
        <w:t xml:space="preserve">W zakresie nieuregulowanym niniejszą Specyfikacją Istotnych Warunków Zamówienia, zwaną dalej „SIWZ”, zastosowanie mają przepisy ustawy PZP. </w:t>
      </w:r>
    </w:p>
    <w:p w:rsidR="00F624EB" w:rsidRDefault="00F624EB" w:rsidP="0037274F">
      <w:pPr>
        <w:pStyle w:val="pkt"/>
        <w:numPr>
          <w:ilvl w:val="0"/>
          <w:numId w:val="12"/>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color w:val="008000"/>
          <w:sz w:val="20"/>
        </w:rPr>
        <w:t>nie przekracza</w:t>
      </w:r>
      <w:r>
        <w:rPr>
          <w:rFonts w:ascii="Calibri" w:hAnsi="Calibri" w:cs="Segoe UI"/>
          <w:b/>
          <w:sz w:val="20"/>
        </w:rPr>
        <w:t xml:space="preserve"> </w:t>
      </w:r>
      <w:r>
        <w:rPr>
          <w:rFonts w:ascii="Calibri" w:hAnsi="Calibri" w:cs="Segoe UI"/>
          <w:sz w:val="20"/>
        </w:rPr>
        <w:t xml:space="preserve">równowartości kwoty określonej w przepisach wykonawczych wydanych na podstawie art. 11 ust. 8 ustawy PZP. </w:t>
      </w:r>
    </w:p>
    <w:p w:rsidR="00F624EB" w:rsidRDefault="00F624EB">
      <w:pPr>
        <w:pStyle w:val="pkt"/>
        <w:spacing w:before="0" w:after="40"/>
        <w:ind w:left="0" w:firstLine="0"/>
        <w:rPr>
          <w:rFonts w:ascii="Calibri" w:hAnsi="Calibri" w:cs="Segoe UI"/>
          <w:sz w:val="20"/>
        </w:rPr>
      </w:pPr>
    </w:p>
    <w:p w:rsidR="00F624EB" w:rsidRDefault="00F624EB">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F624EB" w:rsidRDefault="00F624EB">
      <w:pPr>
        <w:tabs>
          <w:tab w:val="left" w:pos="480"/>
          <w:tab w:val="left" w:pos="3855"/>
        </w:tabs>
        <w:spacing w:after="40"/>
        <w:jc w:val="both"/>
        <w:rPr>
          <w:rFonts w:ascii="Calibri" w:hAnsi="Calibri" w:cs="Segoe UI"/>
          <w:sz w:val="20"/>
          <w:szCs w:val="20"/>
        </w:rPr>
      </w:pPr>
    </w:p>
    <w:p w:rsidR="00F624EB" w:rsidRDefault="00F624EB" w:rsidP="009931E2">
      <w:pPr>
        <w:pStyle w:val="Akapitzlist"/>
        <w:widowControl/>
        <w:numPr>
          <w:ilvl w:val="0"/>
          <w:numId w:val="31"/>
        </w:numPr>
        <w:pBdr>
          <w:bottom w:val="single" w:sz="12" w:space="1" w:color="00000A"/>
        </w:pBdr>
        <w:tabs>
          <w:tab w:val="left" w:pos="426"/>
          <w:tab w:val="left" w:pos="3855"/>
        </w:tabs>
        <w:suppressAutoHyphens w:val="0"/>
        <w:autoSpaceDE w:val="0"/>
        <w:autoSpaceDN w:val="0"/>
        <w:adjustRightInd w:val="0"/>
        <w:spacing w:after="40"/>
        <w:ind w:left="360"/>
        <w:jc w:val="both"/>
        <w:rPr>
          <w:rFonts w:ascii="Calibri" w:hAnsi="Calibri" w:cs="ArialMT"/>
          <w:color w:val="000000"/>
          <w:kern w:val="0"/>
          <w:sz w:val="20"/>
          <w:szCs w:val="20"/>
        </w:rPr>
      </w:pPr>
      <w:r w:rsidRPr="009931E2">
        <w:rPr>
          <w:rFonts w:ascii="Calibri" w:hAnsi="Calibri" w:cs="Segoe UI"/>
          <w:b/>
          <w:sz w:val="20"/>
          <w:szCs w:val="20"/>
        </w:rPr>
        <w:t xml:space="preserve">Przedmiotem zamówienia jest robota budowlana:  </w:t>
      </w:r>
      <w:r w:rsidRPr="00DE075C">
        <w:rPr>
          <w:rFonts w:ascii="Calibri" w:hAnsi="Calibri"/>
          <w:b/>
          <w:sz w:val="28"/>
          <w:szCs w:val="28"/>
        </w:rPr>
        <w:t>Termomodernizacja budynku przychodni wraz z przebudową oświetlenia ogólnego na oświetlenie energooszczędne</w:t>
      </w:r>
      <w:r w:rsidRPr="009931E2">
        <w:rPr>
          <w:rFonts w:ascii="Calibri" w:hAnsi="Calibri" w:cs="ArialMT"/>
          <w:color w:val="000000"/>
          <w:kern w:val="0"/>
          <w:sz w:val="20"/>
          <w:szCs w:val="20"/>
        </w:rPr>
        <w:t xml:space="preserve"> </w:t>
      </w:r>
    </w:p>
    <w:p w:rsidR="00F624EB" w:rsidRPr="009931E2" w:rsidRDefault="00F624EB" w:rsidP="00DE075C">
      <w:pPr>
        <w:pStyle w:val="Akapitzlist"/>
        <w:widowControl/>
        <w:pBdr>
          <w:bottom w:val="single" w:sz="12" w:space="1" w:color="00000A"/>
        </w:pBdr>
        <w:tabs>
          <w:tab w:val="left" w:pos="426"/>
          <w:tab w:val="left" w:pos="3855"/>
        </w:tabs>
        <w:suppressAutoHyphens w:val="0"/>
        <w:autoSpaceDE w:val="0"/>
        <w:autoSpaceDN w:val="0"/>
        <w:adjustRightInd w:val="0"/>
        <w:spacing w:after="40"/>
        <w:ind w:left="0"/>
        <w:jc w:val="both"/>
        <w:rPr>
          <w:rFonts w:ascii="Calibri" w:hAnsi="Calibri" w:cs="ArialMT"/>
          <w:color w:val="000000"/>
          <w:kern w:val="0"/>
          <w:sz w:val="20"/>
          <w:szCs w:val="20"/>
        </w:rPr>
      </w:pPr>
      <w:r w:rsidRPr="009931E2">
        <w:rPr>
          <w:rFonts w:ascii="Calibri" w:hAnsi="Calibri" w:cs="ArialMT"/>
          <w:color w:val="000000"/>
          <w:kern w:val="0"/>
          <w:sz w:val="20"/>
          <w:szCs w:val="20"/>
        </w:rPr>
        <w:t>Szczegółowy opis przedmiotu zamówienia określają załączone do SIWZ:</w:t>
      </w:r>
    </w:p>
    <w:p w:rsidR="00F624EB" w:rsidRPr="009931E2" w:rsidRDefault="00F624EB" w:rsidP="009931E2">
      <w:pPr>
        <w:widowControl/>
        <w:suppressAutoHyphens w:val="0"/>
        <w:autoSpaceDE w:val="0"/>
        <w:autoSpaceDN w:val="0"/>
        <w:adjustRightInd w:val="0"/>
        <w:jc w:val="both"/>
        <w:rPr>
          <w:rFonts w:ascii="Calibri" w:hAnsi="Calibri" w:cs="ArialMT"/>
          <w:color w:val="000000"/>
          <w:kern w:val="0"/>
          <w:sz w:val="20"/>
          <w:szCs w:val="20"/>
        </w:rPr>
      </w:pPr>
      <w:r w:rsidRPr="009931E2">
        <w:rPr>
          <w:rFonts w:ascii="Calibri" w:hAnsi="Calibri" w:cs="ArialMT"/>
          <w:color w:val="000000"/>
          <w:kern w:val="0"/>
          <w:sz w:val="20"/>
          <w:szCs w:val="20"/>
        </w:rPr>
        <w:t>- Szczegółowa Specyfikacja Techniczna Wykonania i Odbioru Robót (</w:t>
      </w:r>
      <w:proofErr w:type="spellStart"/>
      <w:r w:rsidRPr="009931E2">
        <w:rPr>
          <w:rFonts w:ascii="Calibri" w:hAnsi="Calibri" w:cs="ArialMT"/>
          <w:color w:val="000000"/>
          <w:kern w:val="0"/>
          <w:sz w:val="20"/>
          <w:szCs w:val="20"/>
        </w:rPr>
        <w:t>SSTWiOR</w:t>
      </w:r>
      <w:proofErr w:type="spellEnd"/>
      <w:r w:rsidRPr="009931E2">
        <w:rPr>
          <w:rFonts w:ascii="Calibri" w:hAnsi="Calibri" w:cs="ArialMT"/>
          <w:color w:val="000000"/>
          <w:kern w:val="0"/>
          <w:sz w:val="20"/>
          <w:szCs w:val="20"/>
        </w:rPr>
        <w:t>).</w:t>
      </w:r>
    </w:p>
    <w:p w:rsidR="00F624EB" w:rsidRPr="009931E2" w:rsidRDefault="00F624EB" w:rsidP="009931E2">
      <w:pPr>
        <w:widowControl/>
        <w:suppressAutoHyphens w:val="0"/>
        <w:autoSpaceDE w:val="0"/>
        <w:autoSpaceDN w:val="0"/>
        <w:adjustRightInd w:val="0"/>
        <w:jc w:val="both"/>
        <w:rPr>
          <w:rFonts w:ascii="Calibri" w:hAnsi="Calibri" w:cs="ArialMT"/>
          <w:color w:val="000000"/>
          <w:kern w:val="0"/>
          <w:sz w:val="20"/>
          <w:szCs w:val="20"/>
        </w:rPr>
      </w:pPr>
      <w:r w:rsidRPr="009931E2">
        <w:rPr>
          <w:rFonts w:ascii="Calibri" w:hAnsi="Calibri" w:cs="ArialMT"/>
          <w:color w:val="000000"/>
          <w:kern w:val="0"/>
          <w:sz w:val="20"/>
          <w:szCs w:val="20"/>
        </w:rPr>
        <w:t>Załączona dokumentacja stanowi integralną część SIWZ.</w:t>
      </w:r>
    </w:p>
    <w:p w:rsidR="00F624EB" w:rsidRPr="009931E2" w:rsidRDefault="00F624EB" w:rsidP="009931E2">
      <w:pPr>
        <w:widowControl/>
        <w:suppressAutoHyphens w:val="0"/>
        <w:autoSpaceDE w:val="0"/>
        <w:autoSpaceDN w:val="0"/>
        <w:adjustRightInd w:val="0"/>
        <w:jc w:val="both"/>
        <w:rPr>
          <w:rFonts w:ascii="Calibri" w:hAnsi="Calibri" w:cs="ArialMT"/>
          <w:color w:val="000000"/>
          <w:kern w:val="0"/>
          <w:sz w:val="20"/>
          <w:szCs w:val="20"/>
        </w:rPr>
      </w:pPr>
      <w:r w:rsidRPr="009931E2">
        <w:rPr>
          <w:rFonts w:ascii="Calibri" w:hAnsi="Calibri" w:cs="ArialMT"/>
          <w:color w:val="000000"/>
          <w:kern w:val="0"/>
          <w:sz w:val="20"/>
          <w:szCs w:val="20"/>
        </w:rPr>
        <w:t>UWAGA!</w:t>
      </w:r>
    </w:p>
    <w:p w:rsidR="00F624EB" w:rsidRPr="009931E2" w:rsidRDefault="00F624EB" w:rsidP="009931E2">
      <w:pPr>
        <w:widowControl/>
        <w:suppressAutoHyphens w:val="0"/>
        <w:autoSpaceDE w:val="0"/>
        <w:autoSpaceDN w:val="0"/>
        <w:adjustRightInd w:val="0"/>
        <w:jc w:val="both"/>
        <w:rPr>
          <w:rFonts w:ascii="Calibri" w:hAnsi="Calibri" w:cs="ArialMT"/>
          <w:color w:val="000000"/>
          <w:kern w:val="0"/>
          <w:sz w:val="20"/>
          <w:szCs w:val="20"/>
        </w:rPr>
      </w:pPr>
      <w:r w:rsidRPr="009931E2">
        <w:rPr>
          <w:rFonts w:ascii="Calibri" w:hAnsi="Calibri" w:cs="ArialMT"/>
          <w:color w:val="000000"/>
          <w:kern w:val="0"/>
          <w:sz w:val="20"/>
          <w:szCs w:val="20"/>
        </w:rPr>
        <w:t>Zamawiający załącza do SIWZ przedmiar robót, który z uwagi na  przyjęty ryczałtowy charakter wynagrodzenia ma charakter pomocniczy</w:t>
      </w:r>
      <w:r w:rsidRPr="0080174D">
        <w:t xml:space="preserve"> </w:t>
      </w:r>
      <w:r w:rsidRPr="009931E2">
        <w:rPr>
          <w:rFonts w:ascii="Calibri" w:hAnsi="Calibri" w:cs="ArialMT"/>
          <w:color w:val="000000"/>
          <w:kern w:val="0"/>
          <w:sz w:val="20"/>
          <w:szCs w:val="20"/>
        </w:rPr>
        <w:t>w oszacowaniu kosztów inwestycji.</w:t>
      </w:r>
    </w:p>
    <w:p w:rsidR="00F624EB" w:rsidRPr="009931E2" w:rsidRDefault="00F624EB" w:rsidP="009931E2">
      <w:pPr>
        <w:widowControl/>
        <w:suppressAutoHyphens w:val="0"/>
        <w:autoSpaceDE w:val="0"/>
        <w:autoSpaceDN w:val="0"/>
        <w:adjustRightInd w:val="0"/>
        <w:jc w:val="both"/>
        <w:rPr>
          <w:rFonts w:ascii="Calibri" w:hAnsi="Calibri" w:cs="ArialMT"/>
          <w:color w:val="000000"/>
          <w:kern w:val="0"/>
          <w:sz w:val="20"/>
          <w:szCs w:val="20"/>
        </w:rPr>
      </w:pPr>
      <w:r w:rsidRPr="009931E2">
        <w:rPr>
          <w:rFonts w:ascii="Calibri" w:hAnsi="Calibri" w:cs="ArialMT"/>
          <w:color w:val="000000"/>
          <w:kern w:val="0"/>
          <w:sz w:val="20"/>
          <w:szCs w:val="20"/>
        </w:rPr>
        <w:t>Dokumentacja projektowa, Specyfikacja Techniczna Wykonania i Odbioru Robót Budowlanych (</w:t>
      </w:r>
      <w:proofErr w:type="spellStart"/>
      <w:r w:rsidRPr="009931E2">
        <w:rPr>
          <w:rFonts w:ascii="Calibri" w:hAnsi="Calibri" w:cs="ArialMT"/>
          <w:color w:val="000000"/>
          <w:kern w:val="0"/>
          <w:sz w:val="20"/>
          <w:szCs w:val="20"/>
        </w:rPr>
        <w:t>STWiOR</w:t>
      </w:r>
      <w:proofErr w:type="spellEnd"/>
      <w:r w:rsidRPr="009931E2">
        <w:rPr>
          <w:rFonts w:ascii="Calibri" w:hAnsi="Calibri" w:cs="ArialMT"/>
          <w:color w:val="000000"/>
          <w:kern w:val="0"/>
          <w:sz w:val="20"/>
          <w:szCs w:val="20"/>
        </w:rPr>
        <w:t xml:space="preserve">) oraz przedmiary robót dostępne na stronie internetowej Zamawiającego </w:t>
      </w:r>
      <w:r w:rsidRPr="009931E2">
        <w:rPr>
          <w:rFonts w:ascii="Calibri" w:hAnsi="Calibri" w:cs="ArialMT"/>
          <w:color w:val="0000FF"/>
          <w:kern w:val="0"/>
          <w:sz w:val="20"/>
          <w:szCs w:val="20"/>
        </w:rPr>
        <w:t>www.wss.com.pl</w:t>
      </w:r>
      <w:r w:rsidRPr="009931E2">
        <w:rPr>
          <w:rFonts w:ascii="Calibri" w:hAnsi="Calibri" w:cs="ArialMT"/>
          <w:color w:val="000000"/>
          <w:kern w:val="0"/>
          <w:sz w:val="20"/>
          <w:szCs w:val="20"/>
        </w:rPr>
        <w:t>. Pozostałe warunki dotyczące realizacji zamówienia zostały określone w projekcie umowy.</w:t>
      </w:r>
    </w:p>
    <w:p w:rsidR="00F624EB" w:rsidRDefault="00F624EB" w:rsidP="005E2F14">
      <w:pPr>
        <w:tabs>
          <w:tab w:val="left" w:pos="426"/>
          <w:tab w:val="left" w:pos="3855"/>
        </w:tabs>
        <w:spacing w:after="40"/>
        <w:jc w:val="both"/>
      </w:pPr>
      <w:r w:rsidRPr="005E2F14">
        <w:rPr>
          <w:rFonts w:ascii="Calibri" w:hAnsi="Calibri" w:cs="Calibri"/>
          <w:sz w:val="20"/>
          <w:szCs w:val="20"/>
        </w:rPr>
        <w:t xml:space="preserve">2. Wykonawca zobowiązany jest zrealizować zamówienie na zasadach i warunkach </w:t>
      </w:r>
      <w:r w:rsidRPr="005E2F14">
        <w:rPr>
          <w:rFonts w:ascii="Calibri" w:hAnsi="Calibri" w:cs="Calibri"/>
          <w:color w:val="000000"/>
          <w:sz w:val="20"/>
          <w:szCs w:val="20"/>
        </w:rPr>
        <w:t>opisanych w umowie</w:t>
      </w:r>
      <w:r w:rsidRPr="005E2F14">
        <w:rPr>
          <w:rFonts w:ascii="Calibri" w:hAnsi="Calibri" w:cs="Calibri"/>
          <w:sz w:val="20"/>
          <w:szCs w:val="20"/>
        </w:rPr>
        <w:t xml:space="preserve">, zgodnej ze wzorem  stanowiącym </w:t>
      </w:r>
      <w:r w:rsidRPr="005E2F14">
        <w:rPr>
          <w:rFonts w:ascii="Calibri" w:hAnsi="Calibri" w:cs="Calibri"/>
          <w:b/>
          <w:color w:val="000000"/>
          <w:sz w:val="20"/>
          <w:szCs w:val="20"/>
        </w:rPr>
        <w:t>Załącznik nr 5</w:t>
      </w:r>
      <w:r w:rsidRPr="005E2F14">
        <w:rPr>
          <w:rFonts w:ascii="Calibri" w:hAnsi="Calibri" w:cs="Calibri"/>
          <w:color w:val="000000"/>
          <w:sz w:val="20"/>
          <w:szCs w:val="20"/>
        </w:rPr>
        <w:t xml:space="preserve"> do SIWZ.</w:t>
      </w:r>
    </w:p>
    <w:p w:rsidR="00F624EB" w:rsidRPr="00DE075C" w:rsidRDefault="00F624EB" w:rsidP="005E2F14">
      <w:pPr>
        <w:tabs>
          <w:tab w:val="left" w:pos="426"/>
          <w:tab w:val="left" w:pos="3855"/>
        </w:tabs>
        <w:spacing w:after="40"/>
        <w:jc w:val="both"/>
        <w:rPr>
          <w:rFonts w:ascii="Calibri" w:hAnsi="Calibri" w:cs="Calibri"/>
          <w:b/>
        </w:rPr>
      </w:pPr>
      <w:r w:rsidRPr="005E2F14">
        <w:rPr>
          <w:rFonts w:ascii="Calibri" w:hAnsi="Calibri" w:cs="Calibri"/>
          <w:sz w:val="20"/>
          <w:szCs w:val="20"/>
        </w:rPr>
        <w:t xml:space="preserve">3. Wspólny Słownik Zamówień </w:t>
      </w:r>
      <w:r w:rsidRPr="005E2F14">
        <w:rPr>
          <w:rFonts w:ascii="Calibri" w:hAnsi="Calibri" w:cs="Calibri"/>
          <w:color w:val="000000"/>
          <w:sz w:val="20"/>
          <w:szCs w:val="20"/>
        </w:rPr>
        <w:t xml:space="preserve">CPV: </w:t>
      </w:r>
      <w:r w:rsidRPr="0059316B">
        <w:rPr>
          <w:rStyle w:val="st"/>
          <w:rFonts w:ascii="Calibri" w:hAnsi="Calibri" w:cs="Calibri"/>
          <w:b/>
          <w:sz w:val="20"/>
          <w:szCs w:val="20"/>
        </w:rPr>
        <w:t xml:space="preserve">45215100-8; 45450000-6; 45432111-5; </w:t>
      </w:r>
      <w:r w:rsidRPr="0059316B">
        <w:rPr>
          <w:rFonts w:ascii="Calibri" w:hAnsi="Calibri" w:cs="Times-Roman"/>
          <w:b/>
          <w:kern w:val="0"/>
          <w:sz w:val="20"/>
          <w:szCs w:val="20"/>
        </w:rPr>
        <w:t>45111300-1; 45410000-4; 45431200-9; 45421152-4; 45442100-8; 45432110-8; 45421100-5; 45331100-7; 45332000-3</w:t>
      </w:r>
      <w:r w:rsidRPr="0059316B">
        <w:rPr>
          <w:rFonts w:ascii="Calibri" w:hAnsi="Calibri" w:cs="Times-Roman"/>
          <w:kern w:val="0"/>
          <w:sz w:val="20"/>
          <w:szCs w:val="20"/>
        </w:rPr>
        <w:t xml:space="preserve">; </w:t>
      </w:r>
      <w:r w:rsidRPr="0059316B">
        <w:rPr>
          <w:rStyle w:val="st"/>
          <w:rFonts w:ascii="Calibri" w:hAnsi="Calibri" w:cs="Calibri"/>
          <w:b/>
          <w:sz w:val="20"/>
          <w:szCs w:val="20"/>
        </w:rPr>
        <w:t>45315300-1; 45317300-5; 45311100-1; 45311200-2; 45312200-9;45314320-0;</w:t>
      </w:r>
    </w:p>
    <w:p w:rsidR="00F624EB" w:rsidRDefault="00F624EB" w:rsidP="005E2F14">
      <w:pPr>
        <w:tabs>
          <w:tab w:val="left" w:pos="426"/>
          <w:tab w:val="left" w:pos="3855"/>
        </w:tabs>
        <w:spacing w:after="40"/>
        <w:jc w:val="both"/>
      </w:pPr>
      <w:r>
        <w:rPr>
          <w:rFonts w:ascii="Calibri" w:hAnsi="Calibri" w:cs="Calibri"/>
          <w:color w:val="000000"/>
          <w:sz w:val="20"/>
          <w:szCs w:val="20"/>
        </w:rPr>
        <w:t xml:space="preserve">4. Zamawiający </w:t>
      </w:r>
      <w:r>
        <w:rPr>
          <w:rFonts w:ascii="Calibri" w:hAnsi="Calibri" w:cs="Calibri"/>
          <w:b/>
          <w:color w:val="000000"/>
          <w:sz w:val="20"/>
          <w:szCs w:val="20"/>
        </w:rPr>
        <w:t xml:space="preserve">nie dopuszcza </w:t>
      </w:r>
      <w:r>
        <w:rPr>
          <w:rFonts w:ascii="Calibri" w:hAnsi="Calibri" w:cs="Calibri"/>
          <w:color w:val="000000"/>
          <w:sz w:val="20"/>
          <w:szCs w:val="20"/>
        </w:rPr>
        <w:t>możliwości składania ofert częściowych.</w:t>
      </w:r>
    </w:p>
    <w:p w:rsidR="00F624EB" w:rsidRDefault="00F624EB" w:rsidP="005E2F14">
      <w:pPr>
        <w:pStyle w:val="Akapitzlist2"/>
        <w:tabs>
          <w:tab w:val="left" w:pos="3855"/>
        </w:tabs>
        <w:spacing w:after="40"/>
        <w:ind w:left="0"/>
        <w:jc w:val="both"/>
      </w:pPr>
      <w:r>
        <w:rPr>
          <w:rFonts w:ascii="Calibri" w:hAnsi="Calibri" w:cs="Calibri"/>
          <w:sz w:val="20"/>
          <w:szCs w:val="20"/>
        </w:rPr>
        <w:t xml:space="preserve">5. Zamawiający </w:t>
      </w:r>
      <w:r>
        <w:rPr>
          <w:rFonts w:ascii="Calibri" w:hAnsi="Calibri" w:cs="Calibri"/>
          <w:bCs/>
          <w:sz w:val="20"/>
          <w:szCs w:val="20"/>
        </w:rPr>
        <w:t>nie dopuszcza</w:t>
      </w:r>
      <w:r>
        <w:rPr>
          <w:rFonts w:ascii="Calibri" w:hAnsi="Calibri" w:cs="Calibri"/>
          <w:b/>
          <w:color w:val="008000"/>
          <w:sz w:val="20"/>
          <w:szCs w:val="20"/>
        </w:rPr>
        <w:t xml:space="preserve"> </w:t>
      </w:r>
      <w:r>
        <w:rPr>
          <w:rFonts w:ascii="Calibri" w:hAnsi="Calibri" w:cs="Calibri"/>
          <w:sz w:val="20"/>
          <w:szCs w:val="20"/>
        </w:rPr>
        <w:t xml:space="preserve">możliwości składania ofert wariantowych.                                                                                                                                                                                                                                                                                                                                                                                                                                                                                                                                                                                                                                                                                                                                                                                                                                                                                                                                                                                                                                                                                                                                                                                                                                                                                                                                                                                                                                                                                                                                                                                                                                                                                                                                                                                                                                                                                                                                                                                                                                                                                                                                                                                                                                                                                                                                                                                                                                                                                                                                                                                                                                                                                                                                                                                                                                                                                                                                                                                                                                                                                                                                                                                                                                                                                                                                                                                                                                                                                                                                                                                                                                                                                                                                                                                                                                                                                                                                                                                                                                                                                                                                                                                                                                                                                                                                                                                                                                                                                                                                                                                                                                                                                                                                                                                                                                                                                                                                                                                                                                                                                                                                                                                                                                                                                                                                                                                                                                                                                                                                                                                                                                                                                                                                                                                                                                                                                                                                                                                                        </w:t>
      </w:r>
    </w:p>
    <w:p w:rsidR="00F624EB" w:rsidRDefault="00F624EB" w:rsidP="005E2F14">
      <w:pPr>
        <w:pStyle w:val="Akapitzlist2"/>
        <w:tabs>
          <w:tab w:val="left" w:pos="3855"/>
        </w:tabs>
        <w:spacing w:after="40"/>
        <w:ind w:left="0"/>
        <w:jc w:val="both"/>
      </w:pPr>
      <w:r>
        <w:rPr>
          <w:rFonts w:ascii="Calibri" w:hAnsi="Calibri" w:cs="Calibri"/>
          <w:sz w:val="20"/>
          <w:szCs w:val="20"/>
        </w:rPr>
        <w:t xml:space="preserve">6. Zamawiający </w:t>
      </w:r>
      <w:r>
        <w:rPr>
          <w:rFonts w:ascii="Calibri" w:hAnsi="Calibri" w:cs="Calibri"/>
          <w:bCs/>
          <w:sz w:val="20"/>
          <w:szCs w:val="20"/>
        </w:rPr>
        <w:t>nie przewiduje</w:t>
      </w:r>
      <w:r>
        <w:rPr>
          <w:rFonts w:ascii="Calibri" w:hAnsi="Calibri" w:cs="Calibri"/>
          <w:b/>
          <w:color w:val="008000"/>
          <w:sz w:val="20"/>
          <w:szCs w:val="20"/>
        </w:rPr>
        <w:t xml:space="preserve"> </w:t>
      </w:r>
      <w:r>
        <w:rPr>
          <w:rFonts w:ascii="Calibri" w:hAnsi="Calibri" w:cs="Calibri"/>
          <w:sz w:val="20"/>
          <w:szCs w:val="20"/>
        </w:rPr>
        <w:t>możliwości udzielenie zamówień</w:t>
      </w:r>
      <w:r>
        <w:rPr>
          <w:rFonts w:ascii="Calibri" w:hAnsi="Calibri" w:cs="Calibri"/>
          <w:color w:val="000000"/>
          <w:sz w:val="20"/>
          <w:szCs w:val="20"/>
        </w:rPr>
        <w:t xml:space="preserve">, o których mowa w art. 67 ust. 1 pkt </w:t>
      </w:r>
      <w:r>
        <w:rPr>
          <w:rFonts w:ascii="Calibri" w:hAnsi="Calibri" w:cs="Calibri"/>
          <w:b/>
          <w:color w:val="000000"/>
          <w:sz w:val="20"/>
          <w:szCs w:val="20"/>
        </w:rPr>
        <w:t xml:space="preserve"> 7</w:t>
      </w:r>
      <w:r>
        <w:rPr>
          <w:rFonts w:ascii="Calibri" w:hAnsi="Calibri" w:cs="Calibri"/>
          <w:color w:val="000000"/>
          <w:sz w:val="20"/>
          <w:szCs w:val="20"/>
        </w:rPr>
        <w:t>.</w:t>
      </w:r>
    </w:p>
    <w:p w:rsidR="00F624EB" w:rsidRPr="00D47C69" w:rsidRDefault="00F624EB" w:rsidP="005E2F14">
      <w:pPr>
        <w:widowControl/>
        <w:suppressAutoHyphens w:val="0"/>
        <w:autoSpaceDE w:val="0"/>
        <w:autoSpaceDN w:val="0"/>
        <w:adjustRightInd w:val="0"/>
        <w:jc w:val="both"/>
        <w:rPr>
          <w:rFonts w:ascii="Calibri" w:hAnsi="Calibri" w:cs="ArialMT"/>
          <w:kern w:val="0"/>
          <w:sz w:val="20"/>
          <w:szCs w:val="20"/>
        </w:rPr>
      </w:pPr>
      <w:r>
        <w:rPr>
          <w:rFonts w:ascii="Calibri" w:hAnsi="Calibri" w:cs="Calibri"/>
          <w:color w:val="000000"/>
          <w:sz w:val="20"/>
          <w:szCs w:val="20"/>
        </w:rPr>
        <w:lastRenderedPageBreak/>
        <w:t>7</w:t>
      </w:r>
      <w:r w:rsidRPr="00D47C69">
        <w:rPr>
          <w:rFonts w:ascii="Calibri" w:hAnsi="Calibri" w:cs="Calibri"/>
          <w:color w:val="000000"/>
          <w:sz w:val="20"/>
          <w:szCs w:val="20"/>
        </w:rPr>
        <w:t xml:space="preserve">. </w:t>
      </w:r>
      <w:r w:rsidRPr="00D47C69">
        <w:rPr>
          <w:rFonts w:ascii="Calibri" w:hAnsi="Calibri" w:cs="ArialMT"/>
          <w:kern w:val="0"/>
          <w:sz w:val="20"/>
          <w:szCs w:val="20"/>
        </w:rPr>
        <w:t>Jeżeli w wskazano w odniesieniu do niektórych materiałów lub urządzeń znaki</w:t>
      </w:r>
      <w:r>
        <w:rPr>
          <w:rFonts w:ascii="Calibri" w:hAnsi="Calibri" w:cs="ArialMT"/>
          <w:kern w:val="0"/>
          <w:sz w:val="20"/>
          <w:szCs w:val="20"/>
        </w:rPr>
        <w:t xml:space="preserve"> </w:t>
      </w:r>
      <w:r w:rsidRPr="00D47C69">
        <w:rPr>
          <w:rFonts w:ascii="Calibri" w:hAnsi="Calibri" w:cs="ArialMT"/>
          <w:kern w:val="0"/>
          <w:sz w:val="20"/>
          <w:szCs w:val="20"/>
        </w:rPr>
        <w:t>towarowe, patenty lub pochodzenie - Zamawiający zgodnie z art. 29 ust. 3</w:t>
      </w:r>
      <w:r>
        <w:rPr>
          <w:rFonts w:ascii="Calibri" w:hAnsi="Calibri" w:cs="ArialMT"/>
          <w:kern w:val="0"/>
          <w:sz w:val="20"/>
          <w:szCs w:val="20"/>
        </w:rPr>
        <w:t xml:space="preserve"> </w:t>
      </w:r>
      <w:r w:rsidRPr="00D47C69">
        <w:rPr>
          <w:rFonts w:ascii="Calibri" w:hAnsi="Calibri" w:cs="ArialMT"/>
          <w:kern w:val="0"/>
          <w:sz w:val="20"/>
          <w:szCs w:val="20"/>
        </w:rPr>
        <w:t>ustawy PZP, dopuszcza oferowanie materiałów lub urządzeń równoważnych.</w:t>
      </w:r>
      <w:r>
        <w:rPr>
          <w:rFonts w:ascii="Calibri" w:hAnsi="Calibri" w:cs="ArialMT"/>
          <w:kern w:val="0"/>
          <w:sz w:val="20"/>
          <w:szCs w:val="20"/>
        </w:rPr>
        <w:t xml:space="preserve"> </w:t>
      </w:r>
      <w:r w:rsidRPr="00D47C69">
        <w:rPr>
          <w:rFonts w:ascii="Calibri" w:hAnsi="Calibri" w:cs="ArialMT"/>
          <w:kern w:val="0"/>
          <w:sz w:val="20"/>
          <w:szCs w:val="20"/>
        </w:rPr>
        <w:t>Materiały lub urządzenia pochodzące od konkretnych producentów określają</w:t>
      </w:r>
      <w:r>
        <w:rPr>
          <w:rFonts w:ascii="Calibri" w:hAnsi="Calibri" w:cs="ArialMT"/>
          <w:kern w:val="0"/>
          <w:sz w:val="20"/>
          <w:szCs w:val="20"/>
        </w:rPr>
        <w:t xml:space="preserve"> </w:t>
      </w:r>
      <w:r w:rsidRPr="00D47C69">
        <w:rPr>
          <w:rFonts w:ascii="Calibri" w:hAnsi="Calibri" w:cs="ArialMT"/>
          <w:kern w:val="0"/>
          <w:sz w:val="20"/>
          <w:szCs w:val="20"/>
        </w:rPr>
        <w:t>minimalne parametry jakościowe i cechy użytkowe, jakim muszą odpowiadać</w:t>
      </w:r>
      <w:r>
        <w:rPr>
          <w:rFonts w:ascii="Calibri" w:hAnsi="Calibri" w:cs="ArialMT"/>
          <w:kern w:val="0"/>
          <w:sz w:val="20"/>
          <w:szCs w:val="20"/>
        </w:rPr>
        <w:t xml:space="preserve"> </w:t>
      </w:r>
      <w:r w:rsidRPr="00D47C69">
        <w:rPr>
          <w:rFonts w:ascii="Calibri" w:hAnsi="Calibri" w:cs="ArialMT"/>
          <w:kern w:val="0"/>
          <w:sz w:val="20"/>
          <w:szCs w:val="20"/>
        </w:rPr>
        <w:t>materiały lub urządzenia oferowane przez Wykonawcę, aby zostały spełnione</w:t>
      </w:r>
      <w:r>
        <w:rPr>
          <w:rFonts w:ascii="Calibri" w:hAnsi="Calibri" w:cs="ArialMT"/>
          <w:kern w:val="0"/>
          <w:sz w:val="20"/>
          <w:szCs w:val="20"/>
        </w:rPr>
        <w:t xml:space="preserve"> </w:t>
      </w:r>
      <w:r w:rsidRPr="00D47C69">
        <w:rPr>
          <w:rFonts w:ascii="Calibri" w:hAnsi="Calibri" w:cs="ArialMT"/>
          <w:kern w:val="0"/>
          <w:sz w:val="20"/>
          <w:szCs w:val="20"/>
        </w:rPr>
        <w:t>wymagania stawiane przez Zamawiającego. Materiały lub urządzenia</w:t>
      </w:r>
    </w:p>
    <w:p w:rsidR="00F624EB" w:rsidRPr="00D47C69" w:rsidRDefault="00F624EB" w:rsidP="005E2F14">
      <w:pPr>
        <w:widowControl/>
        <w:suppressAutoHyphens w:val="0"/>
        <w:autoSpaceDE w:val="0"/>
        <w:autoSpaceDN w:val="0"/>
        <w:adjustRightInd w:val="0"/>
        <w:jc w:val="both"/>
        <w:rPr>
          <w:rFonts w:ascii="Calibri" w:hAnsi="Calibri" w:cs="ArialMT"/>
          <w:kern w:val="0"/>
          <w:sz w:val="20"/>
          <w:szCs w:val="20"/>
        </w:rPr>
      </w:pPr>
      <w:r w:rsidRPr="00D47C69">
        <w:rPr>
          <w:rFonts w:ascii="Calibri" w:hAnsi="Calibri" w:cs="ArialMT"/>
          <w:kern w:val="0"/>
          <w:sz w:val="20"/>
          <w:szCs w:val="20"/>
        </w:rPr>
        <w:t>pochodzące od konkretnych producentów stanowią wyłącznie wzorzec</w:t>
      </w:r>
      <w:r>
        <w:rPr>
          <w:rFonts w:ascii="Calibri" w:hAnsi="Calibri" w:cs="ArialMT"/>
          <w:kern w:val="0"/>
          <w:sz w:val="20"/>
          <w:szCs w:val="20"/>
        </w:rPr>
        <w:t xml:space="preserve"> </w:t>
      </w:r>
      <w:r w:rsidRPr="00D47C69">
        <w:rPr>
          <w:rFonts w:ascii="Calibri" w:hAnsi="Calibri" w:cs="ArialMT"/>
          <w:kern w:val="0"/>
          <w:sz w:val="20"/>
          <w:szCs w:val="20"/>
        </w:rPr>
        <w:t>jakościowy przedmiotu zamówienia. Pod pojęciem ,,minimalne parametry</w:t>
      </w:r>
      <w:r>
        <w:rPr>
          <w:rFonts w:ascii="Calibri" w:hAnsi="Calibri" w:cs="ArialMT"/>
          <w:kern w:val="0"/>
          <w:sz w:val="20"/>
          <w:szCs w:val="20"/>
        </w:rPr>
        <w:t xml:space="preserve"> </w:t>
      </w:r>
      <w:r w:rsidRPr="00D47C69">
        <w:rPr>
          <w:rFonts w:ascii="Calibri" w:hAnsi="Calibri" w:cs="ArialMT"/>
          <w:kern w:val="0"/>
          <w:sz w:val="20"/>
          <w:szCs w:val="20"/>
        </w:rPr>
        <w:t>jakościowe i cechy użytkowe” Zamawiający rozumie wymagania dotyczące</w:t>
      </w:r>
      <w:r>
        <w:rPr>
          <w:rFonts w:ascii="Calibri" w:hAnsi="Calibri" w:cs="ArialMT"/>
          <w:kern w:val="0"/>
          <w:sz w:val="20"/>
          <w:szCs w:val="20"/>
        </w:rPr>
        <w:t xml:space="preserve"> </w:t>
      </w:r>
      <w:r w:rsidRPr="00D47C69">
        <w:rPr>
          <w:rFonts w:ascii="Calibri" w:hAnsi="Calibri" w:cs="ArialMT"/>
          <w:kern w:val="0"/>
          <w:sz w:val="20"/>
          <w:szCs w:val="20"/>
        </w:rPr>
        <w:t>materiałów lub urządzeń zawarte w ogólnie dostępnych źródłach, katalogach,</w:t>
      </w:r>
      <w:r>
        <w:rPr>
          <w:rFonts w:ascii="Calibri" w:hAnsi="Calibri" w:cs="ArialMT"/>
          <w:kern w:val="0"/>
          <w:sz w:val="20"/>
          <w:szCs w:val="20"/>
        </w:rPr>
        <w:t xml:space="preserve"> </w:t>
      </w:r>
      <w:r w:rsidRPr="00D47C69">
        <w:rPr>
          <w:rFonts w:ascii="Calibri" w:hAnsi="Calibri" w:cs="ArialMT"/>
          <w:kern w:val="0"/>
          <w:sz w:val="20"/>
          <w:szCs w:val="20"/>
        </w:rPr>
        <w:t>stronach internetowych producentów. Operowanie przykładowymi nazwami</w:t>
      </w:r>
      <w:r>
        <w:rPr>
          <w:rFonts w:ascii="Calibri" w:hAnsi="Calibri" w:cs="ArialMT"/>
          <w:kern w:val="0"/>
          <w:sz w:val="20"/>
          <w:szCs w:val="20"/>
        </w:rPr>
        <w:t xml:space="preserve"> </w:t>
      </w:r>
      <w:r w:rsidRPr="00D47C69">
        <w:rPr>
          <w:rFonts w:ascii="Calibri" w:hAnsi="Calibri" w:cs="ArialMT"/>
          <w:kern w:val="0"/>
          <w:sz w:val="20"/>
          <w:szCs w:val="20"/>
        </w:rPr>
        <w:t>producenta ma jedynie na celu doprecyzowania poziomu oczekiwań</w:t>
      </w:r>
      <w:r>
        <w:rPr>
          <w:rFonts w:ascii="Calibri" w:hAnsi="Calibri" w:cs="ArialMT"/>
          <w:kern w:val="0"/>
          <w:sz w:val="20"/>
          <w:szCs w:val="20"/>
        </w:rPr>
        <w:t xml:space="preserve"> </w:t>
      </w:r>
      <w:r w:rsidRPr="00D47C69">
        <w:rPr>
          <w:rFonts w:ascii="Calibri" w:hAnsi="Calibri" w:cs="ArialMT"/>
          <w:kern w:val="0"/>
          <w:sz w:val="20"/>
          <w:szCs w:val="20"/>
        </w:rPr>
        <w:t>Zamawiającego w stosunku do określonego rozwiązania. Posługiwanie się</w:t>
      </w:r>
    </w:p>
    <w:p w:rsidR="00F624EB" w:rsidRDefault="00F624EB" w:rsidP="005E2F14">
      <w:pPr>
        <w:widowControl/>
        <w:suppressAutoHyphens w:val="0"/>
        <w:autoSpaceDE w:val="0"/>
        <w:autoSpaceDN w:val="0"/>
        <w:adjustRightInd w:val="0"/>
        <w:jc w:val="both"/>
        <w:rPr>
          <w:rFonts w:ascii="Calibri" w:hAnsi="Calibri" w:cs="ArialMT"/>
          <w:kern w:val="0"/>
          <w:sz w:val="20"/>
          <w:szCs w:val="20"/>
        </w:rPr>
      </w:pPr>
      <w:r w:rsidRPr="00D47C69">
        <w:rPr>
          <w:rFonts w:ascii="Calibri" w:hAnsi="Calibri" w:cs="ArialMT"/>
          <w:kern w:val="0"/>
          <w:sz w:val="20"/>
          <w:szCs w:val="20"/>
        </w:rPr>
        <w:t>nazwami producentów/ produktów ma wyłącznie charakter przykładowy.</w:t>
      </w:r>
      <w:r>
        <w:rPr>
          <w:rFonts w:ascii="Calibri" w:hAnsi="Calibri" w:cs="ArialMT"/>
          <w:kern w:val="0"/>
          <w:sz w:val="20"/>
          <w:szCs w:val="20"/>
        </w:rPr>
        <w:t xml:space="preserve"> </w:t>
      </w:r>
      <w:r w:rsidRPr="00D47C69">
        <w:rPr>
          <w:rFonts w:ascii="Calibri" w:hAnsi="Calibri" w:cs="ArialMT"/>
          <w:kern w:val="0"/>
          <w:sz w:val="20"/>
          <w:szCs w:val="20"/>
        </w:rPr>
        <w:t>Zamawiający, wskazując oznaczenie konkretnego producenta (dostawcy) lub</w:t>
      </w:r>
      <w:r>
        <w:rPr>
          <w:rFonts w:ascii="Calibri" w:hAnsi="Calibri" w:cs="ArialMT"/>
          <w:kern w:val="0"/>
          <w:sz w:val="20"/>
          <w:szCs w:val="20"/>
        </w:rPr>
        <w:t xml:space="preserve"> </w:t>
      </w:r>
      <w:r w:rsidRPr="00D47C69">
        <w:rPr>
          <w:rFonts w:ascii="Calibri" w:hAnsi="Calibri" w:cs="ArialMT"/>
          <w:kern w:val="0"/>
          <w:sz w:val="20"/>
          <w:szCs w:val="20"/>
        </w:rPr>
        <w:t>konkretny produkt przy opisie przedmiotu zamówienia, dopuszcza jednocześnie produkty równoważne o parametrach jakościowych i cechach użytkowych, co</w:t>
      </w:r>
      <w:r>
        <w:rPr>
          <w:rFonts w:ascii="Calibri" w:hAnsi="Calibri" w:cs="ArialMT"/>
          <w:kern w:val="0"/>
          <w:sz w:val="20"/>
          <w:szCs w:val="20"/>
        </w:rPr>
        <w:t xml:space="preserve"> </w:t>
      </w:r>
      <w:r w:rsidRPr="00D47C69">
        <w:rPr>
          <w:rFonts w:ascii="Calibri" w:hAnsi="Calibri" w:cs="ArialMT"/>
          <w:kern w:val="0"/>
          <w:sz w:val="20"/>
          <w:szCs w:val="20"/>
        </w:rPr>
        <w:t>najmniej na poziomie parametrów wskazanego produktu, uznając tym samym</w:t>
      </w:r>
      <w:r>
        <w:rPr>
          <w:rFonts w:ascii="Calibri" w:hAnsi="Calibri" w:cs="ArialMT"/>
          <w:kern w:val="0"/>
          <w:sz w:val="20"/>
          <w:szCs w:val="20"/>
        </w:rPr>
        <w:t xml:space="preserve"> </w:t>
      </w:r>
      <w:r w:rsidRPr="00D47C69">
        <w:rPr>
          <w:rFonts w:ascii="Calibri" w:hAnsi="Calibri" w:cs="ArialMT"/>
          <w:kern w:val="0"/>
          <w:sz w:val="20"/>
          <w:szCs w:val="20"/>
        </w:rPr>
        <w:t>każdy produkt o wskazanych lub lepszych parametrach. W takiej sytuacji</w:t>
      </w:r>
      <w:r>
        <w:rPr>
          <w:rFonts w:ascii="Calibri" w:hAnsi="Calibri" w:cs="ArialMT"/>
          <w:kern w:val="0"/>
          <w:sz w:val="20"/>
          <w:szCs w:val="20"/>
        </w:rPr>
        <w:t xml:space="preserve"> </w:t>
      </w:r>
      <w:r w:rsidRPr="00D47C69">
        <w:rPr>
          <w:rFonts w:ascii="Calibri" w:hAnsi="Calibri" w:cs="ArialMT"/>
          <w:kern w:val="0"/>
          <w:sz w:val="20"/>
          <w:szCs w:val="20"/>
        </w:rPr>
        <w:t>Zamawiający wymaga złożenia stosownych dokumentów, uwiarygodniających te</w:t>
      </w:r>
      <w:r>
        <w:rPr>
          <w:rFonts w:ascii="Calibri" w:hAnsi="Calibri" w:cs="ArialMT"/>
          <w:kern w:val="0"/>
          <w:sz w:val="20"/>
          <w:szCs w:val="20"/>
        </w:rPr>
        <w:t xml:space="preserve"> </w:t>
      </w:r>
      <w:r w:rsidRPr="00D47C69">
        <w:rPr>
          <w:rFonts w:ascii="Calibri" w:hAnsi="Calibri" w:cs="ArialMT"/>
          <w:kern w:val="0"/>
          <w:sz w:val="20"/>
          <w:szCs w:val="20"/>
        </w:rPr>
        <w:t>materiały lub urządzenia.</w:t>
      </w:r>
    </w:p>
    <w:p w:rsidR="00F624EB" w:rsidRPr="006F4C6F" w:rsidRDefault="00F624EB" w:rsidP="005E2F14">
      <w:pPr>
        <w:widowControl/>
        <w:suppressAutoHyphens w:val="0"/>
        <w:autoSpaceDE w:val="0"/>
        <w:autoSpaceDN w:val="0"/>
        <w:adjustRightInd w:val="0"/>
        <w:jc w:val="both"/>
        <w:rPr>
          <w:rFonts w:ascii="Calibri" w:hAnsi="Calibri"/>
          <w:kern w:val="0"/>
          <w:sz w:val="20"/>
          <w:szCs w:val="20"/>
        </w:rPr>
      </w:pPr>
      <w:r>
        <w:rPr>
          <w:rFonts w:ascii="Calibri" w:hAnsi="Calibri" w:cs="ArialMT"/>
          <w:kern w:val="0"/>
          <w:sz w:val="20"/>
          <w:szCs w:val="20"/>
        </w:rPr>
        <w:t>8</w:t>
      </w:r>
      <w:r w:rsidRPr="006F4C6F">
        <w:rPr>
          <w:rFonts w:ascii="Calibri" w:hAnsi="Calibri" w:cs="ArialMT"/>
          <w:kern w:val="0"/>
          <w:sz w:val="20"/>
          <w:szCs w:val="20"/>
        </w:rPr>
        <w:t xml:space="preserve">. </w:t>
      </w:r>
      <w:r w:rsidRPr="006F4C6F">
        <w:rPr>
          <w:rFonts w:ascii="Calibri" w:hAnsi="Calibri"/>
          <w:kern w:val="0"/>
          <w:sz w:val="20"/>
          <w:szCs w:val="20"/>
        </w:rPr>
        <w:t>Wykonawca b</w:t>
      </w:r>
      <w:r w:rsidRPr="006F4C6F">
        <w:rPr>
          <w:rFonts w:ascii="Calibri" w:hAnsi="Calibri" w:cs="Arial,Bold"/>
          <w:kern w:val="0"/>
          <w:sz w:val="20"/>
          <w:szCs w:val="20"/>
        </w:rPr>
        <w:t>ę</w:t>
      </w:r>
      <w:r w:rsidRPr="006F4C6F">
        <w:rPr>
          <w:rFonts w:ascii="Calibri" w:hAnsi="Calibri"/>
          <w:kern w:val="0"/>
          <w:sz w:val="20"/>
          <w:szCs w:val="20"/>
        </w:rPr>
        <w:t xml:space="preserve">dzie realizował roboty budowlane </w:t>
      </w:r>
      <w:r w:rsidRPr="009931E2">
        <w:rPr>
          <w:rFonts w:ascii="Calibri" w:hAnsi="Calibri"/>
          <w:kern w:val="0"/>
          <w:sz w:val="20"/>
          <w:szCs w:val="20"/>
        </w:rPr>
        <w:t>w czynnym obiekcie</w:t>
      </w:r>
      <w:r w:rsidRPr="006F4C6F">
        <w:rPr>
          <w:rFonts w:ascii="Calibri" w:hAnsi="Calibri"/>
          <w:kern w:val="0"/>
          <w:sz w:val="20"/>
          <w:szCs w:val="20"/>
        </w:rPr>
        <w:t>. Gabinety na czas prowadzenia robót budowlanych nie zostaną zamkni</w:t>
      </w:r>
      <w:r w:rsidRPr="006F4C6F">
        <w:rPr>
          <w:rFonts w:ascii="Calibri" w:hAnsi="Calibri" w:cs="Arial,Bold"/>
          <w:kern w:val="0"/>
          <w:sz w:val="20"/>
          <w:szCs w:val="20"/>
        </w:rPr>
        <w:t>ę</w:t>
      </w:r>
      <w:r w:rsidRPr="006F4C6F">
        <w:rPr>
          <w:rFonts w:ascii="Calibri" w:hAnsi="Calibri"/>
          <w:kern w:val="0"/>
          <w:sz w:val="20"/>
          <w:szCs w:val="20"/>
        </w:rPr>
        <w:t>te i będą funkcjonowały w normalnym trybie, natomiast cz</w:t>
      </w:r>
      <w:r w:rsidRPr="006F4C6F">
        <w:rPr>
          <w:rFonts w:ascii="Calibri" w:hAnsi="Calibri" w:cs="Arial,Bold"/>
          <w:kern w:val="0"/>
          <w:sz w:val="20"/>
          <w:szCs w:val="20"/>
        </w:rPr>
        <w:t>ęś</w:t>
      </w:r>
      <w:r w:rsidRPr="006F4C6F">
        <w:rPr>
          <w:rFonts w:ascii="Calibri" w:hAnsi="Calibri"/>
          <w:kern w:val="0"/>
          <w:sz w:val="20"/>
          <w:szCs w:val="20"/>
        </w:rPr>
        <w:t>ci obiektu na czas wykonywania tam robót b</w:t>
      </w:r>
      <w:r w:rsidRPr="006F4C6F">
        <w:rPr>
          <w:rFonts w:ascii="Calibri" w:hAnsi="Calibri" w:cs="Arial,Bold"/>
          <w:kern w:val="0"/>
          <w:sz w:val="20"/>
          <w:szCs w:val="20"/>
        </w:rPr>
        <w:t>ę</w:t>
      </w:r>
      <w:r w:rsidRPr="006F4C6F">
        <w:rPr>
          <w:rFonts w:ascii="Calibri" w:hAnsi="Calibri"/>
          <w:kern w:val="0"/>
          <w:sz w:val="20"/>
          <w:szCs w:val="20"/>
        </w:rPr>
        <w:t>dzie wył</w:t>
      </w:r>
      <w:r w:rsidRPr="006F4C6F">
        <w:rPr>
          <w:rFonts w:ascii="Calibri" w:hAnsi="Calibri" w:cs="Arial,Bold"/>
          <w:kern w:val="0"/>
          <w:sz w:val="20"/>
          <w:szCs w:val="20"/>
        </w:rPr>
        <w:t>ą</w:t>
      </w:r>
      <w:r w:rsidRPr="006F4C6F">
        <w:rPr>
          <w:rFonts w:ascii="Calibri" w:hAnsi="Calibri"/>
          <w:kern w:val="0"/>
          <w:sz w:val="20"/>
          <w:szCs w:val="20"/>
        </w:rPr>
        <w:t>czony etapowo z u</w:t>
      </w:r>
      <w:r w:rsidRPr="006F4C6F">
        <w:rPr>
          <w:rFonts w:ascii="Calibri" w:hAnsi="Calibri" w:cs="Arial,Bold"/>
          <w:kern w:val="0"/>
          <w:sz w:val="20"/>
          <w:szCs w:val="20"/>
        </w:rPr>
        <w:t>ż</w:t>
      </w:r>
      <w:r w:rsidRPr="006F4C6F">
        <w:rPr>
          <w:rFonts w:ascii="Calibri" w:hAnsi="Calibri"/>
          <w:kern w:val="0"/>
          <w:sz w:val="20"/>
          <w:szCs w:val="20"/>
        </w:rPr>
        <w:t>ytkowania. Wykonawca ma możliwość realizacji robót codziennie w dni robocze od godz. 18.00, natomiast wykonywanie robót w innych godzinach wymaga każdorazowego uzgodnienia z Zamawiającym. Wykonawca powinien uwzgl</w:t>
      </w:r>
      <w:r w:rsidRPr="006F4C6F">
        <w:rPr>
          <w:rFonts w:ascii="Calibri" w:hAnsi="Calibri" w:cs="Arial,Bold"/>
          <w:kern w:val="0"/>
          <w:sz w:val="20"/>
          <w:szCs w:val="20"/>
        </w:rPr>
        <w:t>ę</w:t>
      </w:r>
      <w:r w:rsidRPr="006F4C6F">
        <w:rPr>
          <w:rFonts w:ascii="Calibri" w:hAnsi="Calibri"/>
          <w:kern w:val="0"/>
          <w:sz w:val="20"/>
          <w:szCs w:val="20"/>
        </w:rPr>
        <w:t>dni</w:t>
      </w:r>
      <w:r w:rsidRPr="006F4C6F">
        <w:rPr>
          <w:rFonts w:ascii="Calibri" w:hAnsi="Calibri" w:cs="Arial,Bold"/>
          <w:kern w:val="0"/>
          <w:sz w:val="20"/>
          <w:szCs w:val="20"/>
        </w:rPr>
        <w:t xml:space="preserve">ć </w:t>
      </w:r>
      <w:r w:rsidRPr="006F4C6F">
        <w:rPr>
          <w:rFonts w:ascii="Calibri" w:hAnsi="Calibri"/>
          <w:kern w:val="0"/>
          <w:sz w:val="20"/>
          <w:szCs w:val="20"/>
        </w:rPr>
        <w:t>to w Harmonogramie i tak zorganizowa</w:t>
      </w:r>
      <w:r w:rsidRPr="006F4C6F">
        <w:rPr>
          <w:rFonts w:ascii="Calibri" w:hAnsi="Calibri" w:cs="Arial,Bold"/>
          <w:kern w:val="0"/>
          <w:sz w:val="20"/>
          <w:szCs w:val="20"/>
        </w:rPr>
        <w:t xml:space="preserve">ć </w:t>
      </w:r>
      <w:r w:rsidRPr="006F4C6F">
        <w:rPr>
          <w:rFonts w:ascii="Calibri" w:hAnsi="Calibri"/>
          <w:kern w:val="0"/>
          <w:sz w:val="20"/>
          <w:szCs w:val="20"/>
        </w:rPr>
        <w:t>i zabezpieczy</w:t>
      </w:r>
      <w:r w:rsidRPr="006F4C6F">
        <w:rPr>
          <w:rFonts w:ascii="Calibri" w:hAnsi="Calibri" w:cs="Arial,Bold"/>
          <w:kern w:val="0"/>
          <w:sz w:val="20"/>
          <w:szCs w:val="20"/>
        </w:rPr>
        <w:t xml:space="preserve">ć </w:t>
      </w:r>
      <w:r w:rsidRPr="006F4C6F">
        <w:rPr>
          <w:rFonts w:ascii="Calibri" w:hAnsi="Calibri"/>
          <w:kern w:val="0"/>
          <w:sz w:val="20"/>
          <w:szCs w:val="20"/>
        </w:rPr>
        <w:t>plac budowy oraz prowadzenia robót, aby nie powodowało to utrudnie</w:t>
      </w:r>
      <w:r w:rsidRPr="006F4C6F">
        <w:rPr>
          <w:rFonts w:ascii="Calibri" w:hAnsi="Calibri" w:cs="Arial,Bold"/>
          <w:kern w:val="0"/>
          <w:sz w:val="20"/>
          <w:szCs w:val="20"/>
        </w:rPr>
        <w:t xml:space="preserve">ń </w:t>
      </w:r>
      <w:r w:rsidRPr="006F4C6F">
        <w:rPr>
          <w:rFonts w:ascii="Calibri" w:hAnsi="Calibri"/>
          <w:kern w:val="0"/>
          <w:sz w:val="20"/>
          <w:szCs w:val="20"/>
        </w:rPr>
        <w:t>funkcjonowania Przychodni oraz nie stwarzało zagro</w:t>
      </w:r>
      <w:r w:rsidRPr="006F4C6F">
        <w:rPr>
          <w:rFonts w:ascii="Calibri" w:hAnsi="Calibri" w:cs="Arial,Bold"/>
          <w:kern w:val="0"/>
          <w:sz w:val="20"/>
          <w:szCs w:val="20"/>
        </w:rPr>
        <w:t>ż</w:t>
      </w:r>
      <w:r w:rsidRPr="006F4C6F">
        <w:rPr>
          <w:rFonts w:ascii="Calibri" w:hAnsi="Calibri"/>
          <w:kern w:val="0"/>
          <w:sz w:val="20"/>
          <w:szCs w:val="20"/>
        </w:rPr>
        <w:t>e</w:t>
      </w:r>
      <w:r w:rsidRPr="006F4C6F">
        <w:rPr>
          <w:rFonts w:ascii="Calibri" w:hAnsi="Calibri" w:cs="Arial,Bold"/>
          <w:kern w:val="0"/>
          <w:sz w:val="20"/>
          <w:szCs w:val="20"/>
        </w:rPr>
        <w:t xml:space="preserve">ń </w:t>
      </w:r>
      <w:r w:rsidRPr="006F4C6F">
        <w:rPr>
          <w:rFonts w:ascii="Calibri" w:hAnsi="Calibri"/>
          <w:kern w:val="0"/>
          <w:sz w:val="20"/>
          <w:szCs w:val="20"/>
        </w:rPr>
        <w:t>dla przebywaj</w:t>
      </w:r>
      <w:r w:rsidRPr="006F4C6F">
        <w:rPr>
          <w:rFonts w:ascii="Calibri" w:hAnsi="Calibri" w:cs="Arial,Bold"/>
          <w:kern w:val="0"/>
          <w:sz w:val="20"/>
          <w:szCs w:val="20"/>
        </w:rPr>
        <w:t>ą</w:t>
      </w:r>
      <w:r w:rsidRPr="006F4C6F">
        <w:rPr>
          <w:rFonts w:ascii="Calibri" w:hAnsi="Calibri"/>
          <w:kern w:val="0"/>
          <w:sz w:val="20"/>
          <w:szCs w:val="20"/>
        </w:rPr>
        <w:t>cych w nim osób.</w:t>
      </w:r>
    </w:p>
    <w:p w:rsidR="00F624EB" w:rsidRPr="00867981" w:rsidRDefault="00F624EB" w:rsidP="005E2F14">
      <w:pPr>
        <w:widowControl/>
        <w:suppressAutoHyphens w:val="0"/>
        <w:autoSpaceDE w:val="0"/>
        <w:autoSpaceDN w:val="0"/>
        <w:adjustRightInd w:val="0"/>
        <w:jc w:val="both"/>
        <w:rPr>
          <w:rFonts w:ascii="Calibri" w:hAnsi="Calibri" w:cs="Arial"/>
          <w:bCs/>
          <w:kern w:val="0"/>
          <w:sz w:val="20"/>
          <w:szCs w:val="20"/>
        </w:rPr>
      </w:pPr>
      <w:r w:rsidRPr="00A063CB">
        <w:rPr>
          <w:rFonts w:ascii="Calibri" w:hAnsi="Calibri"/>
          <w:kern w:val="0"/>
          <w:sz w:val="20"/>
          <w:szCs w:val="20"/>
        </w:rPr>
        <w:t xml:space="preserve">10. </w:t>
      </w:r>
      <w:r w:rsidRPr="00A063CB">
        <w:rPr>
          <w:rFonts w:ascii="Calibri" w:hAnsi="Calibri" w:cs="Arial"/>
          <w:kern w:val="0"/>
          <w:sz w:val="20"/>
          <w:szCs w:val="20"/>
        </w:rPr>
        <w:t>W związku z powyższym, zaleca się przeprowadzenie wizji lokalnej przed</w:t>
      </w:r>
      <w:r>
        <w:rPr>
          <w:rFonts w:ascii="Calibri" w:hAnsi="Calibri" w:cs="Arial"/>
          <w:kern w:val="0"/>
          <w:sz w:val="20"/>
          <w:szCs w:val="20"/>
        </w:rPr>
        <w:t xml:space="preserve"> </w:t>
      </w:r>
      <w:r w:rsidRPr="00A063CB">
        <w:rPr>
          <w:rFonts w:ascii="Calibri" w:hAnsi="Calibri" w:cs="Arial"/>
          <w:kern w:val="0"/>
          <w:sz w:val="20"/>
          <w:szCs w:val="20"/>
        </w:rPr>
        <w:t>przystąpieniem do złożenia oferty z zastrzeżeniem, że sporządzenie oferty jest</w:t>
      </w:r>
      <w:r>
        <w:rPr>
          <w:rFonts w:ascii="Calibri" w:hAnsi="Calibri" w:cs="Arial"/>
          <w:kern w:val="0"/>
          <w:sz w:val="20"/>
          <w:szCs w:val="20"/>
        </w:rPr>
        <w:t xml:space="preserve"> </w:t>
      </w:r>
      <w:r w:rsidRPr="00A063CB">
        <w:rPr>
          <w:rFonts w:ascii="Calibri" w:hAnsi="Calibri" w:cs="Arial"/>
          <w:kern w:val="0"/>
          <w:sz w:val="20"/>
          <w:szCs w:val="20"/>
        </w:rPr>
        <w:t xml:space="preserve">możliwe również bez przeprowadzenia wizji. </w:t>
      </w:r>
      <w:r w:rsidRPr="00867981">
        <w:rPr>
          <w:rFonts w:ascii="Calibri" w:hAnsi="Calibri" w:cs="Arial"/>
          <w:kern w:val="0"/>
          <w:sz w:val="20"/>
          <w:szCs w:val="20"/>
        </w:rPr>
        <w:t xml:space="preserve">Termin można uzgodnić z </w:t>
      </w:r>
      <w:r w:rsidRPr="00C1717D">
        <w:rPr>
          <w:rFonts w:ascii="Calibri" w:hAnsi="Calibri" w:cs="Arial"/>
          <w:b/>
          <w:kern w:val="0"/>
          <w:sz w:val="20"/>
          <w:szCs w:val="20"/>
        </w:rPr>
        <w:t xml:space="preserve">Panią </w:t>
      </w:r>
      <w:r>
        <w:rPr>
          <w:rFonts w:ascii="Calibri" w:hAnsi="Calibri" w:cs="Arial"/>
          <w:b/>
          <w:kern w:val="0"/>
          <w:sz w:val="20"/>
          <w:szCs w:val="20"/>
        </w:rPr>
        <w:t xml:space="preserve">Dyrektor </w:t>
      </w:r>
      <w:r w:rsidRPr="00C1717D">
        <w:rPr>
          <w:rFonts w:ascii="Calibri" w:hAnsi="Calibri" w:cs="Arial"/>
          <w:b/>
          <w:kern w:val="0"/>
          <w:sz w:val="20"/>
          <w:szCs w:val="20"/>
        </w:rPr>
        <w:t xml:space="preserve">Justyną Kwiatkowską tel. </w:t>
      </w:r>
      <w:r w:rsidRPr="00C1717D">
        <w:rPr>
          <w:rFonts w:ascii="Calibri" w:hAnsi="Calibri" w:cs="Arial"/>
          <w:b/>
          <w:bCs/>
          <w:kern w:val="0"/>
          <w:sz w:val="20"/>
          <w:szCs w:val="20"/>
        </w:rPr>
        <w:t>48 360 60 68 wew. 24 w godz. 8.00-14.00.</w:t>
      </w:r>
    </w:p>
    <w:p w:rsidR="00F624EB" w:rsidRDefault="00F624EB" w:rsidP="005E2F14">
      <w:pPr>
        <w:pStyle w:val="Default"/>
        <w:jc w:val="both"/>
        <w:rPr>
          <w:rFonts w:ascii="Calibri" w:hAnsi="Calibri"/>
          <w:color w:val="auto"/>
          <w:sz w:val="20"/>
          <w:szCs w:val="20"/>
        </w:rPr>
      </w:pPr>
      <w:r w:rsidRPr="00286E9E">
        <w:rPr>
          <w:rFonts w:ascii="Calibri" w:hAnsi="Calibri" w:cs="Arial"/>
          <w:bCs/>
          <w:sz w:val="20"/>
          <w:szCs w:val="20"/>
        </w:rPr>
        <w:t>11.</w:t>
      </w:r>
      <w:r w:rsidRPr="00A366AB">
        <w:rPr>
          <w:rFonts w:ascii="Calibri" w:hAnsi="Calibri"/>
          <w:color w:val="auto"/>
          <w:sz w:val="20"/>
          <w:szCs w:val="20"/>
        </w:rPr>
        <w:t xml:space="preserve"> </w:t>
      </w:r>
      <w:r w:rsidRPr="005E2F14">
        <w:rPr>
          <w:rFonts w:ascii="Calibri" w:hAnsi="Calibri"/>
          <w:b/>
          <w:color w:val="auto"/>
          <w:sz w:val="20"/>
          <w:szCs w:val="20"/>
        </w:rPr>
        <w:t xml:space="preserve">Zgodnie z art. 29, ust. 3a ustawy oraz w związku z art. 36 ust. 2, pkt 8a ustawy </w:t>
      </w:r>
      <w:proofErr w:type="spellStart"/>
      <w:r w:rsidRPr="005E2F14">
        <w:rPr>
          <w:rFonts w:ascii="Calibri" w:hAnsi="Calibri"/>
          <w:b/>
          <w:color w:val="auto"/>
          <w:sz w:val="20"/>
          <w:szCs w:val="20"/>
        </w:rPr>
        <w:t>Pzp</w:t>
      </w:r>
      <w:proofErr w:type="spellEnd"/>
      <w:r w:rsidRPr="005E2F14">
        <w:rPr>
          <w:rFonts w:ascii="Calibri" w:hAnsi="Calibri"/>
          <w:b/>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rsidR="00F624EB" w:rsidRPr="00F56958" w:rsidRDefault="00F624EB" w:rsidP="005E2F14">
      <w:pPr>
        <w:pStyle w:val="pkt"/>
        <w:tabs>
          <w:tab w:val="left" w:pos="426"/>
        </w:tabs>
        <w:spacing w:before="0" w:after="40"/>
        <w:ind w:left="0" w:firstLine="0"/>
        <w:rPr>
          <w:rFonts w:ascii="Calibri" w:hAnsi="Calibri"/>
          <w:b/>
          <w:bCs/>
          <w:sz w:val="20"/>
        </w:rPr>
      </w:pPr>
      <w:r>
        <w:rPr>
          <w:rFonts w:ascii="Calibri" w:hAnsi="Calibri"/>
          <w:b/>
          <w:bCs/>
          <w:sz w:val="20"/>
        </w:rPr>
        <w:t xml:space="preserve">11.1. </w:t>
      </w:r>
      <w:r w:rsidRPr="00F56958">
        <w:rPr>
          <w:rFonts w:ascii="Calibri" w:hAnsi="Calibri"/>
          <w:b/>
          <w:bCs/>
          <w:sz w:val="20"/>
        </w:rPr>
        <w:t>Uprawnienia zamawiającego w zakresie kontroli spełniania przez wykonawcę wymagań, o których mowa w art. 29 ust. 3a:</w:t>
      </w:r>
    </w:p>
    <w:p w:rsidR="00F624EB" w:rsidRPr="00F56958" w:rsidRDefault="00F624EB" w:rsidP="0037274F">
      <w:pPr>
        <w:pStyle w:val="Default"/>
        <w:numPr>
          <w:ilvl w:val="0"/>
          <w:numId w:val="32"/>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 xml:space="preserve">Wykonawca, do oferty dołączy oświadczenie, że </w:t>
      </w:r>
      <w:r w:rsidRPr="00177398">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sidRPr="00177398">
        <w:rPr>
          <w:rFonts w:ascii="Calibri" w:hAnsi="Calibri" w:cs="Arial"/>
          <w:b/>
          <w:color w:val="auto"/>
          <w:sz w:val="20"/>
          <w:szCs w:val="20"/>
        </w:rPr>
        <w:t xml:space="preserve"> (</w:t>
      </w:r>
      <w:r w:rsidRPr="00F56958">
        <w:rPr>
          <w:rFonts w:ascii="Calibri" w:hAnsi="Calibri"/>
          <w:color w:val="auto"/>
          <w:sz w:val="20"/>
          <w:szCs w:val="20"/>
        </w:rPr>
        <w:t>zgodnie z treścią oświadczenia wskazanego w załączniku nr 2 do SIWZ)</w:t>
      </w:r>
    </w:p>
    <w:p w:rsidR="00F624EB" w:rsidRPr="00F56958" w:rsidRDefault="00F624EB" w:rsidP="0037274F">
      <w:pPr>
        <w:pStyle w:val="Default"/>
        <w:numPr>
          <w:ilvl w:val="0"/>
          <w:numId w:val="32"/>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 xml:space="preserve">Wykonawca, przed zawarciem Umowy przedstawi Zamawiającemu dokumenty potwierdzające zatrudnienie osób wykonujących czynności określone w pkt. </w:t>
      </w:r>
      <w:r>
        <w:rPr>
          <w:rFonts w:ascii="Calibri" w:hAnsi="Calibri"/>
          <w:color w:val="auto"/>
          <w:sz w:val="20"/>
          <w:szCs w:val="20"/>
        </w:rPr>
        <w:t>11</w:t>
      </w:r>
      <w:r w:rsidRPr="00F56958">
        <w:rPr>
          <w:rFonts w:ascii="Calibri" w:hAnsi="Calibri"/>
          <w:color w:val="auto"/>
          <w:sz w:val="20"/>
          <w:szCs w:val="20"/>
        </w:rPr>
        <w:t>, tj</w:t>
      </w:r>
      <w:r w:rsidRPr="00F56958">
        <w:rPr>
          <w:rFonts w:ascii="Calibri" w:hAnsi="Calibri"/>
          <w:color w:val="FF0000"/>
          <w:sz w:val="20"/>
          <w:szCs w:val="20"/>
        </w:rPr>
        <w:t xml:space="preserve">. </w:t>
      </w:r>
      <w:r w:rsidRPr="00F56958">
        <w:rPr>
          <w:rFonts w:ascii="Calibri" w:hAnsi="Calibri"/>
          <w:color w:val="auto"/>
          <w:sz w:val="20"/>
          <w:szCs w:val="20"/>
        </w:rPr>
        <w:t xml:space="preserve">pisemne  oświadczenie </w:t>
      </w:r>
      <w:r w:rsidRPr="00F56958">
        <w:rPr>
          <w:rFonts w:ascii="Calibri" w:hAnsi="Calibri" w:cs="Tahoma"/>
          <w:color w:val="auto"/>
          <w:sz w:val="20"/>
          <w:szCs w:val="20"/>
        </w:rPr>
        <w:t xml:space="preserve">Wykonawcy i/lub pisemne oświadczenia pracowników zatrudnionych przez Wykonawcę </w:t>
      </w:r>
      <w:r w:rsidRPr="00F56958">
        <w:rPr>
          <w:rFonts w:ascii="Calibri" w:hAnsi="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F624EB" w:rsidRPr="00F56958" w:rsidRDefault="00F624EB" w:rsidP="0037274F">
      <w:pPr>
        <w:pStyle w:val="Default"/>
        <w:numPr>
          <w:ilvl w:val="0"/>
          <w:numId w:val="32"/>
        </w:numPr>
        <w:suppressAutoHyphens w:val="0"/>
        <w:autoSpaceDE w:val="0"/>
        <w:autoSpaceDN w:val="0"/>
        <w:adjustRightInd w:val="0"/>
        <w:jc w:val="both"/>
        <w:rPr>
          <w:rFonts w:ascii="Calibri" w:hAnsi="Calibri"/>
          <w:color w:val="auto"/>
          <w:sz w:val="20"/>
          <w:szCs w:val="20"/>
        </w:rPr>
      </w:pPr>
      <w:r w:rsidRPr="00F56958">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F624EB" w:rsidRPr="00F56958" w:rsidRDefault="00F624EB" w:rsidP="005E2F14">
      <w:pPr>
        <w:pStyle w:val="Default"/>
        <w:suppressAutoHyphens w:val="0"/>
        <w:autoSpaceDE w:val="0"/>
        <w:autoSpaceDN w:val="0"/>
        <w:adjustRightInd w:val="0"/>
        <w:jc w:val="both"/>
        <w:rPr>
          <w:rFonts w:ascii="Calibri" w:hAnsi="Calibri"/>
          <w:b/>
          <w:bCs/>
          <w:color w:val="auto"/>
          <w:sz w:val="20"/>
          <w:szCs w:val="20"/>
        </w:rPr>
      </w:pPr>
      <w:r>
        <w:rPr>
          <w:rFonts w:ascii="Calibri" w:hAnsi="Calibri"/>
          <w:b/>
          <w:bCs/>
          <w:color w:val="auto"/>
          <w:sz w:val="20"/>
          <w:szCs w:val="20"/>
        </w:rPr>
        <w:t xml:space="preserve">11.2. </w:t>
      </w:r>
      <w:r w:rsidRPr="00F56958">
        <w:rPr>
          <w:rFonts w:ascii="Calibri" w:hAnsi="Calibri"/>
          <w:b/>
          <w:bCs/>
          <w:color w:val="auto"/>
          <w:sz w:val="20"/>
          <w:szCs w:val="20"/>
        </w:rPr>
        <w:t>Sankcje z tytułu niespełnienia wymagań w zakresie zatrudnienia.</w:t>
      </w:r>
    </w:p>
    <w:p w:rsidR="00F624EB" w:rsidRPr="00D7404C" w:rsidRDefault="00F624EB" w:rsidP="0037274F">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11.1 a"/>
        </w:smartTagPr>
        <w:r>
          <w:rPr>
            <w:rFonts w:ascii="Calibri" w:hAnsi="Calibri"/>
            <w:color w:val="auto"/>
            <w:sz w:val="20"/>
            <w:szCs w:val="20"/>
          </w:rPr>
          <w:t>11.1</w:t>
        </w:r>
        <w:r w:rsidRPr="00D7404C">
          <w:rPr>
            <w:rFonts w:ascii="Calibri" w:hAnsi="Calibri"/>
            <w:color w:val="auto"/>
            <w:sz w:val="20"/>
            <w:szCs w:val="20"/>
          </w:rPr>
          <w:t xml:space="preserve"> a</w:t>
        </w:r>
      </w:smartTag>
      <w:r w:rsidRPr="00D7404C">
        <w:rPr>
          <w:rFonts w:ascii="Calibri" w:hAnsi="Calibri"/>
          <w:color w:val="auto"/>
          <w:sz w:val="20"/>
          <w:szCs w:val="20"/>
        </w:rPr>
        <w:t xml:space="preserve">) i 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F624EB" w:rsidRDefault="00F624EB" w:rsidP="0037274F">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lastRenderedPageBreak/>
        <w:t xml:space="preserve">Negatywny wynik kontroli, o której mowa w pkt </w:t>
      </w:r>
      <w:r>
        <w:rPr>
          <w:rFonts w:ascii="Calibri" w:hAnsi="Calibri" w:cs="Tahoma"/>
          <w:color w:val="auto"/>
          <w:sz w:val="20"/>
          <w:szCs w:val="20"/>
        </w:rPr>
        <w:t>11.1</w:t>
      </w:r>
      <w:r w:rsidRPr="00D7404C">
        <w:rPr>
          <w:rFonts w:ascii="Calibri" w:hAnsi="Calibri" w:cs="Tahoma"/>
          <w:color w:val="auto"/>
          <w:sz w:val="20"/>
          <w:szCs w:val="20"/>
        </w:rPr>
        <w:t>. c) skutkować może zawiadomieniem Państwowej Inspekcji Pracy o podejrzeniu zastąpienia umowy o pracę z osobami wykonującymi pracę na warunkach określonych w art. 22 § 1 ustawy Kodeks Pracy, umową cywilnoprawną, a nadto może być podstawą do</w:t>
      </w:r>
      <w:r>
        <w:rPr>
          <w:rFonts w:ascii="Calibri" w:hAnsi="Calibri" w:cs="Tahoma"/>
          <w:color w:val="auto"/>
          <w:sz w:val="20"/>
          <w:szCs w:val="20"/>
        </w:rPr>
        <w:t xml:space="preserve"> nałożenia</w:t>
      </w:r>
      <w:r w:rsidRPr="00D7404C">
        <w:rPr>
          <w:rFonts w:ascii="Calibri" w:hAnsi="Calibri" w:cs="Tahoma"/>
          <w:color w:val="auto"/>
          <w:sz w:val="20"/>
          <w:szCs w:val="20"/>
        </w:rPr>
        <w:t xml:space="preserve"> </w:t>
      </w:r>
      <w:r>
        <w:rPr>
          <w:rFonts w:ascii="Calibri" w:hAnsi="Calibri" w:cs="Tahoma"/>
          <w:color w:val="auto"/>
          <w:sz w:val="20"/>
          <w:szCs w:val="20"/>
        </w:rPr>
        <w:t>na wykonawcę kar przewidzianych w Umowie.</w:t>
      </w:r>
    </w:p>
    <w:p w:rsidR="00F624EB" w:rsidRDefault="00F624EB" w:rsidP="005E2F14">
      <w:pPr>
        <w:pStyle w:val="Default"/>
        <w:suppressAutoHyphens w:val="0"/>
        <w:autoSpaceDE w:val="0"/>
        <w:autoSpaceDN w:val="0"/>
        <w:adjustRightInd w:val="0"/>
        <w:ind w:left="720"/>
        <w:jc w:val="both"/>
        <w:rPr>
          <w:rFonts w:ascii="Calibri" w:hAnsi="Calibri" w:cs="Tahoma"/>
          <w:color w:val="auto"/>
          <w:sz w:val="20"/>
          <w:szCs w:val="20"/>
        </w:rPr>
      </w:pPr>
    </w:p>
    <w:p w:rsidR="00F624EB" w:rsidRDefault="00F624EB" w:rsidP="005E2F14">
      <w:pPr>
        <w:pStyle w:val="pkt"/>
        <w:tabs>
          <w:tab w:val="left" w:pos="426"/>
        </w:tabs>
        <w:spacing w:before="0" w:after="40"/>
        <w:ind w:left="284" w:hanging="284"/>
      </w:pPr>
      <w:r>
        <w:rPr>
          <w:rFonts w:ascii="Calibri" w:hAnsi="Calibri" w:cs="Calibri"/>
          <w:color w:val="000000"/>
          <w:sz w:val="20"/>
        </w:rPr>
        <w:t xml:space="preserve">12. Rozliczenia pomiędzy Zamawiającym a Wykonawcą będą prowadzone w polskich złotych (PLN). Zamawiający nie przewiduje rozliczeń w walutach obcych. </w:t>
      </w:r>
    </w:p>
    <w:p w:rsidR="00F624EB" w:rsidRDefault="00F624EB">
      <w:pPr>
        <w:tabs>
          <w:tab w:val="left" w:pos="426"/>
          <w:tab w:val="left" w:pos="3855"/>
        </w:tabs>
        <w:spacing w:after="40"/>
        <w:jc w:val="both"/>
        <w:rPr>
          <w:rFonts w:ascii="Calibri" w:hAnsi="Calibri" w:cs="Segoe UI"/>
          <w:sz w:val="20"/>
          <w:szCs w:val="20"/>
        </w:rPr>
      </w:pPr>
    </w:p>
    <w:p w:rsidR="00F624EB" w:rsidRDefault="00F624EB">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F624EB" w:rsidRDefault="00F624EB">
      <w:pPr>
        <w:pStyle w:val="arimr"/>
        <w:widowControl/>
        <w:spacing w:after="40" w:line="240" w:lineRule="auto"/>
        <w:jc w:val="both"/>
        <w:rPr>
          <w:rFonts w:ascii="Calibri" w:hAnsi="Calibri"/>
          <w:sz w:val="20"/>
          <w:lang w:val="pl-PL"/>
        </w:rPr>
      </w:pPr>
    </w:p>
    <w:p w:rsidR="00F624EB" w:rsidRPr="00604D41" w:rsidRDefault="00F624EB" w:rsidP="005E2F14">
      <w:pPr>
        <w:widowControl/>
        <w:suppressAutoHyphens w:val="0"/>
        <w:autoSpaceDE w:val="0"/>
        <w:autoSpaceDN w:val="0"/>
        <w:adjustRightInd w:val="0"/>
        <w:jc w:val="both"/>
        <w:rPr>
          <w:rFonts w:ascii="Calibri" w:hAnsi="Calibri" w:cs="ArialMT"/>
          <w:kern w:val="0"/>
          <w:sz w:val="20"/>
          <w:szCs w:val="20"/>
        </w:rPr>
      </w:pPr>
      <w:r w:rsidRPr="00604D41">
        <w:rPr>
          <w:rFonts w:ascii="Calibri" w:hAnsi="Calibri"/>
          <w:kern w:val="0"/>
          <w:sz w:val="20"/>
          <w:szCs w:val="20"/>
        </w:rPr>
        <w:t xml:space="preserve">1. </w:t>
      </w:r>
      <w:r w:rsidRPr="00604D41">
        <w:rPr>
          <w:rFonts w:ascii="Calibri" w:hAnsi="Calibri" w:cs="ArialMT"/>
          <w:kern w:val="0"/>
          <w:sz w:val="20"/>
          <w:szCs w:val="20"/>
        </w:rPr>
        <w:t>Rozpoczęcie realizacji przedmiotu zamówienia: dzień po podpisaniu umowy.</w:t>
      </w:r>
    </w:p>
    <w:p w:rsidR="00F624EB" w:rsidRPr="00604D41" w:rsidRDefault="00F624EB" w:rsidP="005E2F14">
      <w:pPr>
        <w:widowControl/>
        <w:suppressAutoHyphens w:val="0"/>
        <w:autoSpaceDE w:val="0"/>
        <w:autoSpaceDN w:val="0"/>
        <w:adjustRightInd w:val="0"/>
        <w:jc w:val="both"/>
        <w:rPr>
          <w:rFonts w:ascii="Calibri" w:hAnsi="Calibri" w:cs="ArialMT"/>
          <w:kern w:val="0"/>
          <w:sz w:val="20"/>
          <w:szCs w:val="20"/>
        </w:rPr>
      </w:pPr>
      <w:r w:rsidRPr="00604D41">
        <w:rPr>
          <w:rFonts w:ascii="Calibri" w:hAnsi="Calibri"/>
          <w:kern w:val="0"/>
          <w:sz w:val="20"/>
          <w:szCs w:val="20"/>
        </w:rPr>
        <w:t xml:space="preserve">2. </w:t>
      </w:r>
      <w:r w:rsidRPr="00604D41">
        <w:rPr>
          <w:rFonts w:ascii="Calibri" w:hAnsi="Calibri" w:cs="ArialMT"/>
          <w:kern w:val="0"/>
          <w:sz w:val="20"/>
          <w:szCs w:val="20"/>
        </w:rPr>
        <w:t xml:space="preserve">Zakończenie realizacji przedmiotu zamówienia: </w:t>
      </w:r>
      <w:r w:rsidRPr="009931E2">
        <w:rPr>
          <w:rFonts w:ascii="Calibri" w:hAnsi="Calibri" w:cs="Arial-BoldMT"/>
          <w:b/>
          <w:bCs/>
          <w:kern w:val="0"/>
          <w:sz w:val="20"/>
          <w:szCs w:val="20"/>
        </w:rPr>
        <w:t>do 01.12.2018 roku</w:t>
      </w:r>
      <w:r w:rsidRPr="00A16AC2">
        <w:rPr>
          <w:rFonts w:ascii="Calibri" w:hAnsi="Calibri" w:cs="ArialMT"/>
          <w:color w:val="FF0000"/>
          <w:kern w:val="0"/>
          <w:sz w:val="20"/>
          <w:szCs w:val="20"/>
        </w:rPr>
        <w:t>.</w:t>
      </w:r>
    </w:p>
    <w:p w:rsidR="00F624EB" w:rsidRPr="00604D41" w:rsidRDefault="00F624EB" w:rsidP="005E2F14">
      <w:pPr>
        <w:widowControl/>
        <w:suppressAutoHyphens w:val="0"/>
        <w:autoSpaceDE w:val="0"/>
        <w:autoSpaceDN w:val="0"/>
        <w:adjustRightInd w:val="0"/>
        <w:jc w:val="both"/>
        <w:rPr>
          <w:rFonts w:ascii="Calibri" w:hAnsi="Calibri"/>
          <w:sz w:val="20"/>
          <w:szCs w:val="20"/>
        </w:rPr>
      </w:pPr>
      <w:r w:rsidRPr="00604D41">
        <w:rPr>
          <w:rFonts w:ascii="Calibri" w:hAnsi="Calibri"/>
          <w:kern w:val="0"/>
          <w:sz w:val="20"/>
          <w:szCs w:val="20"/>
        </w:rPr>
        <w:t>3. Przez termin zakończenia należy rozumieć datę podpisania protokołu odbioru końcowego robót przez Zamawiającego.</w:t>
      </w:r>
    </w:p>
    <w:p w:rsidR="00F624EB" w:rsidRPr="00604D41" w:rsidRDefault="00F624EB">
      <w:pPr>
        <w:pStyle w:val="pkt"/>
        <w:spacing w:before="0" w:after="40"/>
        <w:ind w:left="0" w:firstLine="0"/>
        <w:rPr>
          <w:rFonts w:ascii="Calibri" w:hAnsi="Calibri" w:cs="Segoe UI"/>
          <w:sz w:val="20"/>
        </w:rPr>
      </w:pPr>
      <w:r w:rsidRPr="00604D41">
        <w:rPr>
          <w:rFonts w:ascii="Calibri" w:hAnsi="Calibri" w:cs="Segoe UI"/>
          <w:sz w:val="20"/>
        </w:rPr>
        <w:t>4. Zamawiający zastrzega sobie prawo odstąpienia od realizacji zadania w przypadku nie otrzymania środków finansowych z zewnętrznego źródła finansowania.</w:t>
      </w:r>
    </w:p>
    <w:p w:rsidR="00F624EB" w:rsidRDefault="00F624EB">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F624EB" w:rsidRDefault="00F624EB" w:rsidP="0037274F">
      <w:pPr>
        <w:numPr>
          <w:ilvl w:val="0"/>
          <w:numId w:val="34"/>
        </w:numPr>
        <w:tabs>
          <w:tab w:val="left" w:pos="284"/>
        </w:tabs>
        <w:ind w:hanging="1146"/>
      </w:pPr>
      <w:r>
        <w:rPr>
          <w:rFonts w:ascii="Calibri" w:hAnsi="Calibri" w:cs="Calibri"/>
          <w:sz w:val="20"/>
          <w:szCs w:val="20"/>
        </w:rPr>
        <w:t>O udzielenie Zamówienia mogą się ubiegać Wykonawcy, którzy:</w:t>
      </w:r>
    </w:p>
    <w:p w:rsidR="00F624EB" w:rsidRDefault="00F624EB" w:rsidP="00E75308">
      <w:pPr>
        <w:tabs>
          <w:tab w:val="left" w:pos="1276"/>
        </w:tabs>
        <w:spacing w:after="40"/>
        <w:ind w:left="284"/>
        <w:jc w:val="both"/>
      </w:pPr>
      <w:r>
        <w:rPr>
          <w:rFonts w:ascii="Calibri" w:hAnsi="Calibri" w:cs="Calibri"/>
          <w:sz w:val="20"/>
          <w:szCs w:val="20"/>
        </w:rPr>
        <w:t xml:space="preserve">1.1. nie podlegają wykluczeniu; </w:t>
      </w:r>
    </w:p>
    <w:p w:rsidR="00F624EB" w:rsidRDefault="00F624EB" w:rsidP="00E75308">
      <w:pPr>
        <w:widowControl/>
        <w:suppressAutoHyphens w:val="0"/>
        <w:jc w:val="both"/>
        <w:rPr>
          <w:rFonts w:ascii="Calibri" w:hAnsi="Calibri"/>
          <w:sz w:val="20"/>
        </w:rPr>
      </w:pPr>
      <w:r>
        <w:rPr>
          <w:rFonts w:ascii="Calibri" w:hAnsi="Calibri" w:cs="Calibri"/>
          <w:sz w:val="20"/>
          <w:szCs w:val="20"/>
        </w:rPr>
        <w:t xml:space="preserve">      1.2. spełniają warunki udziału w postępowaniu dotyczące  </w:t>
      </w:r>
      <w:r>
        <w:rPr>
          <w:rFonts w:ascii="Calibri" w:hAnsi="Calibri" w:cs="Calibri"/>
          <w:bCs/>
          <w:sz w:val="20"/>
          <w:szCs w:val="20"/>
        </w:rPr>
        <w:t>zdolności technicznej lub zawodowej</w:t>
      </w:r>
      <w:r>
        <w:rPr>
          <w:rFonts w:ascii="Calibri" w:hAnsi="Calibri"/>
          <w:sz w:val="20"/>
        </w:rPr>
        <w:t>:</w:t>
      </w:r>
    </w:p>
    <w:p w:rsidR="00F624EB" w:rsidRPr="000A5849" w:rsidRDefault="00F624EB" w:rsidP="00E75308">
      <w:pPr>
        <w:widowControl/>
        <w:suppressAutoHyphens w:val="0"/>
        <w:autoSpaceDE w:val="0"/>
        <w:autoSpaceDN w:val="0"/>
        <w:adjustRightInd w:val="0"/>
        <w:jc w:val="both"/>
        <w:rPr>
          <w:rFonts w:ascii="Calibri" w:hAnsi="Calibri"/>
          <w:kern w:val="0"/>
          <w:sz w:val="20"/>
          <w:szCs w:val="20"/>
        </w:rPr>
      </w:pPr>
      <w:r w:rsidRPr="000A5849">
        <w:rPr>
          <w:rFonts w:ascii="Calibri" w:hAnsi="Calibri"/>
          <w:kern w:val="0"/>
          <w:sz w:val="20"/>
          <w:szCs w:val="20"/>
        </w:rPr>
        <w:t xml:space="preserve">a) Wykonawca spełni warunek, jeżeli wykaże, że wykonał tj. </w:t>
      </w:r>
      <w:r w:rsidRPr="000A5849">
        <w:rPr>
          <w:rFonts w:ascii="Calibri" w:hAnsi="Calibri"/>
          <w:sz w:val="20"/>
          <w:szCs w:val="20"/>
        </w:rPr>
        <w:t xml:space="preserve">zakończył </w:t>
      </w:r>
      <w:r w:rsidRPr="000A5849">
        <w:rPr>
          <w:rFonts w:ascii="Calibri" w:hAnsi="Calibri" w:cs="Arial"/>
          <w:kern w:val="0"/>
          <w:sz w:val="20"/>
          <w:szCs w:val="20"/>
        </w:rPr>
        <w:t xml:space="preserve">w okresie ostatnich 5 lat przed upływem terminu składania ofert, a jeżeli okres prowadzenia działalności jest krótszy – w tym okresie, </w:t>
      </w:r>
      <w:r w:rsidRPr="009931E2">
        <w:rPr>
          <w:rFonts w:ascii="Calibri" w:hAnsi="Calibri" w:cs="Arial"/>
          <w:b/>
          <w:kern w:val="0"/>
          <w:sz w:val="20"/>
          <w:szCs w:val="20"/>
        </w:rPr>
        <w:t>co najmniej czterech zamówień polegających</w:t>
      </w:r>
      <w:r w:rsidRPr="009931E2">
        <w:rPr>
          <w:rFonts w:ascii="Calibri" w:hAnsi="Calibri" w:cs="Arial"/>
          <w:kern w:val="0"/>
          <w:sz w:val="20"/>
          <w:szCs w:val="20"/>
        </w:rPr>
        <w:t xml:space="preserve"> </w:t>
      </w:r>
      <w:r w:rsidRPr="009931E2">
        <w:rPr>
          <w:rFonts w:ascii="Calibri" w:hAnsi="Calibri" w:cs="Arial"/>
          <w:b/>
          <w:kern w:val="0"/>
          <w:sz w:val="20"/>
          <w:szCs w:val="20"/>
        </w:rPr>
        <w:t>na wykonywanie robót budowlanych objętym przedmiotem zamówienia o wartości brutto co najmniej 150 000,00 zł (słownie: sto pięćdziesiąt tysięcy</w:t>
      </w:r>
      <w:r>
        <w:rPr>
          <w:rFonts w:ascii="Calibri" w:hAnsi="Calibri" w:cs="Arial"/>
          <w:b/>
          <w:kern w:val="0"/>
          <w:sz w:val="20"/>
          <w:szCs w:val="20"/>
        </w:rPr>
        <w:t xml:space="preserve"> złotych</w:t>
      </w:r>
      <w:r w:rsidRPr="009931E2">
        <w:rPr>
          <w:rFonts w:ascii="Calibri" w:hAnsi="Calibri" w:cs="Arial"/>
          <w:b/>
          <w:kern w:val="0"/>
          <w:sz w:val="20"/>
          <w:szCs w:val="20"/>
        </w:rPr>
        <w:t>) każde</w:t>
      </w:r>
      <w:r w:rsidRPr="000A5849">
        <w:rPr>
          <w:rFonts w:ascii="Calibri" w:hAnsi="Calibri" w:cs="Arial"/>
          <w:kern w:val="0"/>
          <w:sz w:val="20"/>
          <w:szCs w:val="20"/>
        </w:rPr>
        <w:t xml:space="preserve">. </w:t>
      </w:r>
      <w:r w:rsidRPr="000A5849">
        <w:rPr>
          <w:rFonts w:ascii="Calibri" w:hAnsi="Calibri"/>
          <w:kern w:val="0"/>
          <w:sz w:val="20"/>
          <w:szCs w:val="20"/>
        </w:rPr>
        <w:t xml:space="preserve">Wykaz sporządzony wg </w:t>
      </w:r>
      <w:r w:rsidRPr="000A5849">
        <w:rPr>
          <w:rFonts w:ascii="Calibri" w:hAnsi="Calibri"/>
          <w:b/>
          <w:bCs/>
          <w:kern w:val="0"/>
          <w:sz w:val="20"/>
          <w:szCs w:val="20"/>
          <w:u w:val="single"/>
        </w:rPr>
        <w:t>Załącznika 3</w:t>
      </w:r>
      <w:r w:rsidRPr="000A5849">
        <w:rPr>
          <w:rFonts w:ascii="Calibri" w:hAnsi="Calibri"/>
          <w:kern w:val="0"/>
          <w:sz w:val="20"/>
          <w:szCs w:val="20"/>
        </w:rPr>
        <w:t xml:space="preserve"> do niniejszej SIWZ.</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kern w:val="0"/>
          <w:sz w:val="20"/>
          <w:szCs w:val="20"/>
        </w:rPr>
        <w:t>b) Wykonawca spełni warunek, jeżeli wykaże, że dysponuje:</w:t>
      </w:r>
    </w:p>
    <w:p w:rsidR="00F624EB"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Symbol"/>
          <w:kern w:val="0"/>
          <w:sz w:val="20"/>
          <w:szCs w:val="20"/>
        </w:rPr>
        <w:t xml:space="preserve">- </w:t>
      </w:r>
      <w:r w:rsidRPr="00C1717D">
        <w:rPr>
          <w:rFonts w:ascii="Calibri" w:hAnsi="Calibri" w:cs="Arial"/>
          <w:b/>
          <w:kern w:val="0"/>
          <w:sz w:val="20"/>
          <w:szCs w:val="20"/>
        </w:rPr>
        <w:t xml:space="preserve">osobą, która będzie pełnić funkcję </w:t>
      </w:r>
      <w:r w:rsidRPr="00C1717D">
        <w:rPr>
          <w:rFonts w:ascii="Calibri" w:hAnsi="Calibri" w:cs="Arial"/>
          <w:b/>
          <w:bCs/>
          <w:kern w:val="0"/>
          <w:sz w:val="20"/>
          <w:szCs w:val="20"/>
        </w:rPr>
        <w:t>kierownika budowy</w:t>
      </w:r>
      <w:r w:rsidRPr="00C1717D">
        <w:rPr>
          <w:rFonts w:ascii="Calibri" w:hAnsi="Calibri" w:cs="Arial"/>
          <w:b/>
          <w:kern w:val="0"/>
          <w:sz w:val="20"/>
          <w:szCs w:val="20"/>
        </w:rPr>
        <w:t>, posiadającą uprawnienia do kierowania robotami budowlanymi</w:t>
      </w:r>
      <w:r>
        <w:rPr>
          <w:rFonts w:ascii="Calibri" w:hAnsi="Calibri" w:cs="Arial"/>
          <w:kern w:val="0"/>
          <w:sz w:val="20"/>
          <w:szCs w:val="20"/>
        </w:rPr>
        <w:t>;</w:t>
      </w:r>
    </w:p>
    <w:p w:rsidR="00F624EB" w:rsidRPr="00C1717D" w:rsidRDefault="00F624EB" w:rsidP="00453DBD">
      <w:pPr>
        <w:widowControl/>
        <w:suppressAutoHyphens w:val="0"/>
        <w:autoSpaceDE w:val="0"/>
        <w:autoSpaceDN w:val="0"/>
        <w:adjustRightInd w:val="0"/>
        <w:jc w:val="both"/>
        <w:rPr>
          <w:rFonts w:ascii="Calibri" w:hAnsi="Calibri" w:cs="Arial"/>
          <w:b/>
          <w:kern w:val="0"/>
          <w:sz w:val="20"/>
          <w:szCs w:val="20"/>
        </w:rPr>
      </w:pPr>
      <w:r>
        <w:rPr>
          <w:rFonts w:ascii="Calibri" w:hAnsi="Calibri" w:cs="Arial"/>
          <w:kern w:val="0"/>
          <w:sz w:val="20"/>
          <w:szCs w:val="20"/>
        </w:rPr>
        <w:t xml:space="preserve">c) </w:t>
      </w:r>
      <w:r w:rsidRPr="0075201A">
        <w:rPr>
          <w:rFonts w:ascii="Calibri" w:hAnsi="Calibri" w:cs="Symbol"/>
          <w:kern w:val="0"/>
          <w:sz w:val="20"/>
          <w:szCs w:val="20"/>
        </w:rPr>
        <w:t xml:space="preserve"> </w:t>
      </w:r>
      <w:r w:rsidRPr="00C1717D">
        <w:rPr>
          <w:rFonts w:ascii="Calibri" w:hAnsi="Calibri" w:cs="Arial"/>
          <w:b/>
          <w:kern w:val="0"/>
          <w:sz w:val="20"/>
          <w:szCs w:val="20"/>
        </w:rPr>
        <w:t>osobą, która będzie pełnić funkcję kierownika robót, posiadającą uprawnienia do kierowania robotami budowlanymi o specjalności instalacyjnej w zakresie urządzeń elektrycznych i elektroenergetycznych bez ograniczeń, posiadającą doświadczenie na stanowisku kierownika budowy (robót);</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p>
    <w:p w:rsidR="00F624EB" w:rsidRPr="006B507F" w:rsidRDefault="00F624EB" w:rsidP="00E75308">
      <w:pPr>
        <w:widowControl/>
        <w:suppressAutoHyphens w:val="0"/>
        <w:autoSpaceDE w:val="0"/>
        <w:autoSpaceDN w:val="0"/>
        <w:adjustRightInd w:val="0"/>
        <w:jc w:val="both"/>
        <w:rPr>
          <w:rFonts w:ascii="Calibri" w:hAnsi="Calibri" w:cs="Arial"/>
          <w:b/>
          <w:bCs/>
          <w:kern w:val="0"/>
          <w:sz w:val="20"/>
          <w:szCs w:val="20"/>
        </w:rPr>
      </w:pPr>
      <w:r w:rsidRPr="006B507F">
        <w:rPr>
          <w:rFonts w:ascii="Calibri" w:hAnsi="Calibri" w:cs="Arial"/>
          <w:b/>
          <w:bCs/>
          <w:kern w:val="0"/>
          <w:sz w:val="20"/>
          <w:szCs w:val="20"/>
        </w:rPr>
        <w:t>UWAGA!</w:t>
      </w:r>
    </w:p>
    <w:p w:rsidR="00F624EB" w:rsidRPr="006B507F" w:rsidRDefault="00F624EB" w:rsidP="00E75308">
      <w:pPr>
        <w:widowControl/>
        <w:suppressAutoHyphens w:val="0"/>
        <w:autoSpaceDE w:val="0"/>
        <w:autoSpaceDN w:val="0"/>
        <w:adjustRightInd w:val="0"/>
        <w:ind w:firstLine="708"/>
        <w:jc w:val="both"/>
        <w:rPr>
          <w:rFonts w:ascii="Calibri" w:hAnsi="Calibri" w:cs="Arial"/>
          <w:kern w:val="0"/>
          <w:sz w:val="20"/>
          <w:szCs w:val="20"/>
        </w:rPr>
      </w:pPr>
      <w:r w:rsidRPr="006B507F">
        <w:rPr>
          <w:rFonts w:ascii="Calibri" w:hAnsi="Calibri" w:cs="Arial"/>
          <w:kern w:val="0"/>
          <w:sz w:val="20"/>
          <w:szCs w:val="20"/>
        </w:rPr>
        <w:t xml:space="preserve">Kierownik budowy powinien posiadać uprawnienia budowlane wydane zgodnie z przepisami ustawy z dnia 7 lipca 1994 r. Prawo budowlane (Dz. U. z 2016 r. poz. 290 z </w:t>
      </w:r>
      <w:proofErr w:type="spellStart"/>
      <w:r w:rsidRPr="006B507F">
        <w:rPr>
          <w:rFonts w:ascii="Calibri" w:hAnsi="Calibri" w:cs="Arial"/>
          <w:kern w:val="0"/>
          <w:sz w:val="20"/>
          <w:szCs w:val="20"/>
        </w:rPr>
        <w:t>późn</w:t>
      </w:r>
      <w:proofErr w:type="spellEnd"/>
      <w:r w:rsidRPr="006B507F">
        <w:rPr>
          <w:rFonts w:ascii="Calibri" w:hAnsi="Calibri" w:cs="Arial"/>
          <w:kern w:val="0"/>
          <w:sz w:val="20"/>
          <w:szCs w:val="20"/>
        </w:rPr>
        <w:t xml:space="preserve">. </w:t>
      </w:r>
      <w:proofErr w:type="spellStart"/>
      <w:r w:rsidRPr="006B507F">
        <w:rPr>
          <w:rFonts w:ascii="Calibri" w:hAnsi="Calibri" w:cs="Arial"/>
          <w:kern w:val="0"/>
          <w:sz w:val="20"/>
          <w:szCs w:val="20"/>
        </w:rPr>
        <w:t>zm</w:t>
      </w:r>
      <w:proofErr w:type="spellEnd"/>
      <w:r w:rsidRPr="006B507F">
        <w:rPr>
          <w:rFonts w:ascii="Calibri" w:hAnsi="Calibri" w:cs="Arial"/>
          <w:kern w:val="0"/>
          <w:sz w:val="20"/>
          <w:szCs w:val="20"/>
        </w:rPr>
        <w:t>), zgodnie</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kern w:val="0"/>
          <w:sz w:val="20"/>
          <w:szCs w:val="20"/>
        </w:rPr>
        <w:t xml:space="preserve">z Rozporządzeniem Ministra Infrastruktury i Rozwoju z dnia 11.09.2014 r. w sprawie samodzielnych funkcji technicznych w budownictwie (Dz.U z 2014 r. poz. 1278) lub odpowiadające im ważne uprawnienia wydane na podstawie wcześniej obowiązujących przepisów lub odpowiadające im ważne </w:t>
      </w:r>
      <w:r w:rsidRPr="006B507F">
        <w:rPr>
          <w:rFonts w:ascii="Calibri" w:hAnsi="Calibri" w:cs="Arial"/>
          <w:kern w:val="0"/>
          <w:sz w:val="20"/>
          <w:szCs w:val="20"/>
        </w:rPr>
        <w:t>uprawnienia budowlane, które zostały wydane obywatelom państw Europejskiego Obszaru Gospodarczego oraz Konfederacji Szwajcarskiej</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z zastrzeżeniem art. 12a oraz innych przepisów ustawy Prawo budowlane oraz ustawy z dnia 22 grudnia 2015 r. o zasadach uznawania kwalifikacji zawodowych nabytych w państwach członkowskich Unii Europejskiej (Dz. U.</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z 2016 r. poz. 65) lub odpowiadające im ważne uprawnienia budowlane, które zostały wydane na podstawie wcześniej obowiązujących przepisów.</w:t>
      </w:r>
    </w:p>
    <w:p w:rsidR="00F624EB" w:rsidRPr="00A366AB" w:rsidRDefault="00F624EB" w:rsidP="00453DBD">
      <w:pPr>
        <w:widowControl/>
        <w:suppressAutoHyphens w:val="0"/>
        <w:autoSpaceDE w:val="0"/>
        <w:autoSpaceDN w:val="0"/>
        <w:adjustRightInd w:val="0"/>
        <w:jc w:val="both"/>
        <w:rPr>
          <w:rFonts w:ascii="Calibri" w:hAnsi="Calibri" w:cs="Arial"/>
          <w:b/>
          <w:kern w:val="0"/>
          <w:sz w:val="20"/>
          <w:szCs w:val="20"/>
        </w:rPr>
      </w:pPr>
      <w:r w:rsidRPr="00A366AB">
        <w:rPr>
          <w:rFonts w:ascii="Calibri" w:hAnsi="Calibri" w:cs="Arial"/>
          <w:b/>
          <w:kern w:val="0"/>
          <w:sz w:val="20"/>
          <w:szCs w:val="20"/>
        </w:rPr>
        <w:t>UWAGA:</w:t>
      </w:r>
    </w:p>
    <w:p w:rsidR="00F624EB" w:rsidRPr="0075201A" w:rsidRDefault="00F624EB" w:rsidP="00453DBD">
      <w:pPr>
        <w:widowControl/>
        <w:suppressAutoHyphens w:val="0"/>
        <w:autoSpaceDE w:val="0"/>
        <w:autoSpaceDN w:val="0"/>
        <w:adjustRightInd w:val="0"/>
        <w:jc w:val="both"/>
        <w:rPr>
          <w:rFonts w:ascii="Calibri" w:hAnsi="Calibri" w:cs="Calibri"/>
          <w:b/>
          <w:bCs/>
          <w:color w:val="FF0000"/>
          <w:sz w:val="20"/>
          <w:szCs w:val="20"/>
        </w:rPr>
      </w:pPr>
      <w:r w:rsidRPr="00C1717D">
        <w:rPr>
          <w:rFonts w:ascii="Calibri" w:hAnsi="Calibri" w:cs="Arial"/>
          <w:b/>
          <w:bCs/>
          <w:kern w:val="0"/>
          <w:sz w:val="20"/>
          <w:szCs w:val="20"/>
          <w:u w:val="single"/>
        </w:rPr>
        <w:t>Zamawiaj</w:t>
      </w:r>
      <w:r w:rsidRPr="00C1717D">
        <w:rPr>
          <w:rFonts w:ascii="Calibri" w:hAnsi="Calibri" w:cs="Arial,Bold"/>
          <w:b/>
          <w:bCs/>
          <w:kern w:val="0"/>
          <w:sz w:val="20"/>
          <w:szCs w:val="20"/>
          <w:u w:val="single"/>
        </w:rPr>
        <w:t>ą</w:t>
      </w:r>
      <w:r w:rsidRPr="00C1717D">
        <w:rPr>
          <w:rFonts w:ascii="Calibri" w:hAnsi="Calibri" w:cs="Arial"/>
          <w:b/>
          <w:bCs/>
          <w:kern w:val="0"/>
          <w:sz w:val="20"/>
          <w:szCs w:val="20"/>
          <w:u w:val="single"/>
        </w:rPr>
        <w:t>cy dopuszcza ł</w:t>
      </w:r>
      <w:r w:rsidRPr="00C1717D">
        <w:rPr>
          <w:rFonts w:ascii="Calibri" w:hAnsi="Calibri" w:cs="Arial,Bold"/>
          <w:b/>
          <w:bCs/>
          <w:kern w:val="0"/>
          <w:sz w:val="20"/>
          <w:szCs w:val="20"/>
          <w:u w:val="single"/>
        </w:rPr>
        <w:t>ą</w:t>
      </w:r>
      <w:r w:rsidRPr="00C1717D">
        <w:rPr>
          <w:rFonts w:ascii="Calibri" w:hAnsi="Calibri" w:cs="Arial"/>
          <w:b/>
          <w:bCs/>
          <w:kern w:val="0"/>
          <w:sz w:val="20"/>
          <w:szCs w:val="20"/>
          <w:u w:val="single"/>
        </w:rPr>
        <w:t>czenie kilku funkcji przez jedn</w:t>
      </w:r>
      <w:r w:rsidRPr="00C1717D">
        <w:rPr>
          <w:rFonts w:ascii="Calibri" w:hAnsi="Calibri" w:cs="Arial,Bold"/>
          <w:b/>
          <w:bCs/>
          <w:kern w:val="0"/>
          <w:sz w:val="20"/>
          <w:szCs w:val="20"/>
          <w:u w:val="single"/>
        </w:rPr>
        <w:t xml:space="preserve">ą </w:t>
      </w:r>
      <w:r w:rsidRPr="00C1717D">
        <w:rPr>
          <w:rFonts w:ascii="Calibri" w:hAnsi="Calibri" w:cs="Arial"/>
          <w:b/>
          <w:bCs/>
          <w:kern w:val="0"/>
          <w:sz w:val="20"/>
          <w:szCs w:val="20"/>
          <w:u w:val="single"/>
        </w:rPr>
        <w:t>osob</w:t>
      </w:r>
      <w:r w:rsidRPr="00C1717D">
        <w:rPr>
          <w:rFonts w:ascii="Calibri" w:hAnsi="Calibri" w:cs="Arial,Bold"/>
          <w:b/>
          <w:bCs/>
          <w:kern w:val="0"/>
          <w:sz w:val="20"/>
          <w:szCs w:val="20"/>
          <w:u w:val="single"/>
        </w:rPr>
        <w:t xml:space="preserve">ę </w:t>
      </w:r>
      <w:r w:rsidRPr="00C1717D">
        <w:rPr>
          <w:rFonts w:ascii="Calibri" w:hAnsi="Calibri" w:cs="Arial"/>
          <w:b/>
          <w:bCs/>
          <w:kern w:val="0"/>
          <w:sz w:val="20"/>
          <w:szCs w:val="20"/>
          <w:u w:val="single"/>
        </w:rPr>
        <w:t>w przypadku posiadania przez ni</w:t>
      </w:r>
      <w:r w:rsidRPr="00C1717D">
        <w:rPr>
          <w:rFonts w:ascii="Calibri" w:hAnsi="Calibri" w:cs="Arial,Bold"/>
          <w:b/>
          <w:bCs/>
          <w:kern w:val="0"/>
          <w:sz w:val="20"/>
          <w:szCs w:val="20"/>
          <w:u w:val="single"/>
        </w:rPr>
        <w:t xml:space="preserve">ą </w:t>
      </w:r>
      <w:r w:rsidRPr="00C1717D">
        <w:rPr>
          <w:rFonts w:ascii="Calibri" w:hAnsi="Calibri" w:cs="Arial"/>
          <w:b/>
          <w:bCs/>
          <w:kern w:val="0"/>
          <w:sz w:val="20"/>
          <w:szCs w:val="20"/>
          <w:u w:val="single"/>
        </w:rPr>
        <w:t>kilku rodzajów wymaganych uprawnie</w:t>
      </w:r>
      <w:r w:rsidRPr="00C1717D">
        <w:rPr>
          <w:rFonts w:ascii="Calibri" w:hAnsi="Calibri" w:cs="Arial,Bold"/>
          <w:b/>
          <w:bCs/>
          <w:kern w:val="0"/>
          <w:sz w:val="20"/>
          <w:szCs w:val="20"/>
          <w:u w:val="single"/>
        </w:rPr>
        <w:t xml:space="preserve">ń </w:t>
      </w:r>
      <w:r w:rsidRPr="00C1717D">
        <w:rPr>
          <w:rFonts w:ascii="Calibri" w:hAnsi="Calibri" w:cs="Arial"/>
          <w:b/>
          <w:bCs/>
          <w:kern w:val="0"/>
          <w:sz w:val="20"/>
          <w:szCs w:val="20"/>
          <w:u w:val="single"/>
        </w:rPr>
        <w:t>budowlanych oraz kwalifikacji i do</w:t>
      </w:r>
      <w:r w:rsidRPr="00C1717D">
        <w:rPr>
          <w:rFonts w:ascii="Calibri" w:hAnsi="Calibri" w:cs="Arial,Bold"/>
          <w:b/>
          <w:bCs/>
          <w:kern w:val="0"/>
          <w:sz w:val="20"/>
          <w:szCs w:val="20"/>
          <w:u w:val="single"/>
        </w:rPr>
        <w:t>ś</w:t>
      </w:r>
      <w:r w:rsidRPr="00C1717D">
        <w:rPr>
          <w:rFonts w:ascii="Calibri" w:hAnsi="Calibri" w:cs="Arial"/>
          <w:b/>
          <w:bCs/>
          <w:kern w:val="0"/>
          <w:sz w:val="20"/>
          <w:szCs w:val="20"/>
          <w:u w:val="single"/>
        </w:rPr>
        <w:t>wiadczenia</w:t>
      </w:r>
      <w:r w:rsidRPr="0075201A">
        <w:rPr>
          <w:rFonts w:ascii="Calibri" w:hAnsi="Calibri" w:cs="Arial"/>
          <w:b/>
          <w:bCs/>
          <w:kern w:val="0"/>
          <w:sz w:val="20"/>
          <w:szCs w:val="20"/>
        </w:rPr>
        <w:t>.</w:t>
      </w:r>
    </w:p>
    <w:p w:rsidR="00F624EB" w:rsidRDefault="00F624EB" w:rsidP="00E75308">
      <w:pPr>
        <w:widowControl/>
        <w:suppressAutoHyphens w:val="0"/>
        <w:autoSpaceDE w:val="0"/>
        <w:autoSpaceDN w:val="0"/>
        <w:adjustRightInd w:val="0"/>
        <w:jc w:val="both"/>
        <w:rPr>
          <w:rFonts w:ascii="Calibri" w:hAnsi="Calibri" w:cs="Arial"/>
          <w:b/>
          <w:kern w:val="0"/>
          <w:sz w:val="20"/>
          <w:szCs w:val="20"/>
        </w:rPr>
      </w:pPr>
    </w:p>
    <w:p w:rsidR="00F624EB" w:rsidRPr="00A366AB" w:rsidRDefault="00F624EB" w:rsidP="00E75308">
      <w:pPr>
        <w:widowControl/>
        <w:suppressAutoHyphens w:val="0"/>
        <w:autoSpaceDE w:val="0"/>
        <w:autoSpaceDN w:val="0"/>
        <w:adjustRightInd w:val="0"/>
        <w:jc w:val="both"/>
        <w:rPr>
          <w:rFonts w:ascii="Calibri" w:hAnsi="Calibri" w:cs="Arial"/>
          <w:b/>
          <w:kern w:val="0"/>
          <w:sz w:val="20"/>
          <w:szCs w:val="20"/>
        </w:rPr>
      </w:pPr>
      <w:r w:rsidRPr="00A366AB">
        <w:rPr>
          <w:rFonts w:ascii="Calibri" w:hAnsi="Calibri" w:cs="Arial"/>
          <w:b/>
          <w:kern w:val="0"/>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624EB" w:rsidRDefault="00F624EB">
      <w:pPr>
        <w:pStyle w:val="Akapitzlist1"/>
        <w:spacing w:after="40"/>
        <w:ind w:left="0"/>
        <w:jc w:val="both"/>
        <w:rPr>
          <w:rFonts w:ascii="Calibri" w:hAnsi="Calibri"/>
          <w:b/>
          <w:sz w:val="20"/>
          <w:szCs w:val="20"/>
        </w:rPr>
      </w:pPr>
    </w:p>
    <w:p w:rsidR="00F624EB" w:rsidRDefault="00F624EB">
      <w:pPr>
        <w:pStyle w:val="Akapitzlist1"/>
        <w:spacing w:after="40"/>
        <w:ind w:left="0"/>
        <w:jc w:val="both"/>
        <w:rPr>
          <w:rFonts w:ascii="Calibri" w:hAnsi="Calibri" w:cs="Segoe UI"/>
          <w:b/>
          <w:color w:val="008000"/>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F624EB" w:rsidRDefault="00F624EB">
      <w:pPr>
        <w:pStyle w:val="Akapitzlist1"/>
        <w:spacing w:after="40"/>
        <w:ind w:left="0"/>
        <w:jc w:val="both"/>
        <w:rPr>
          <w:rFonts w:ascii="Calibri" w:hAnsi="Calibri" w:cs="Segoe UI"/>
          <w:b/>
          <w:color w:val="008000"/>
          <w:sz w:val="20"/>
        </w:rPr>
      </w:pPr>
    </w:p>
    <w:p w:rsidR="00F624EB" w:rsidRDefault="00F624EB">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F624EB" w:rsidRDefault="00F624EB">
      <w:pPr>
        <w:pStyle w:val="Tekstpodstawowywcity2"/>
      </w:pPr>
      <w:r>
        <w:t xml:space="preserve">1) </w:t>
      </w:r>
      <w:r>
        <w:tab/>
        <w:t xml:space="preserve">w stosunku do którego otwarto likwidację w zatwierdzonym przez sąd układzie w postępowaniu </w:t>
      </w:r>
      <w:r>
        <w:lastRenderedPageBreak/>
        <w:t>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624EB" w:rsidRDefault="00F624EB">
      <w:pPr>
        <w:pStyle w:val="Tekstpodstawowywcity2"/>
        <w:rPr>
          <w:rFonts w:cs="Segoe UI"/>
          <w:strike/>
        </w:rPr>
      </w:pPr>
    </w:p>
    <w:p w:rsidR="00F624EB" w:rsidRDefault="00F624EB">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color w:val="000000"/>
          <w:sz w:val="20"/>
        </w:rPr>
        <w:t>Wykaz oświadczeń lub dokumentów, potwierdzających spełnianie warunków udziału w postępowaniu oraz brak podstaw wykluczenia.</w:t>
      </w:r>
    </w:p>
    <w:p w:rsidR="00F624EB" w:rsidRDefault="00F624EB">
      <w:pPr>
        <w:tabs>
          <w:tab w:val="left" w:pos="426"/>
        </w:tabs>
        <w:spacing w:after="40"/>
        <w:jc w:val="both"/>
        <w:rPr>
          <w:rFonts w:ascii="Calibri" w:hAnsi="Calibri" w:cs="Times New Roman"/>
          <w:kern w:val="0"/>
          <w:sz w:val="18"/>
          <w:szCs w:val="18"/>
        </w:rPr>
      </w:pPr>
      <w:r>
        <w:rPr>
          <w:rFonts w:ascii="Calibri" w:hAnsi="Calibri" w:cs="Times New Roman"/>
          <w:kern w:val="0"/>
          <w:sz w:val="18"/>
          <w:szCs w:val="18"/>
        </w:rPr>
        <w:t>1. W zakresie wykazania spełniania przez Wykonawc</w:t>
      </w:r>
      <w:r>
        <w:rPr>
          <w:rFonts w:ascii="Calibri" w:hAnsi="Calibri" w:cs="Arial"/>
          <w:kern w:val="0"/>
          <w:sz w:val="18"/>
          <w:szCs w:val="18"/>
        </w:rPr>
        <w:t>ę</w:t>
      </w:r>
      <w:r>
        <w:rPr>
          <w:rFonts w:ascii="Calibri" w:hAnsi="Calibri" w:cs="Times New Roman"/>
          <w:kern w:val="0"/>
          <w:sz w:val="18"/>
          <w:szCs w:val="18"/>
        </w:rPr>
        <w:t xml:space="preserve"> warunków, o których mowa w rozdziale V ust. 1 p.1.1 i p.1.2  niniejszej  SIWZ, Wykonawca do oferty doł</w:t>
      </w:r>
      <w:r>
        <w:rPr>
          <w:rFonts w:ascii="Calibri" w:hAnsi="Calibri" w:cs="Arial"/>
          <w:kern w:val="0"/>
          <w:sz w:val="18"/>
          <w:szCs w:val="18"/>
        </w:rPr>
        <w:t>ą</w:t>
      </w:r>
      <w:r>
        <w:rPr>
          <w:rFonts w:ascii="Calibri" w:hAnsi="Calibri" w:cs="Times New Roman"/>
          <w:kern w:val="0"/>
          <w:sz w:val="18"/>
          <w:szCs w:val="18"/>
        </w:rPr>
        <w:t>cza aktualne na dzień składania ofert o</w:t>
      </w:r>
      <w:r>
        <w:rPr>
          <w:rFonts w:ascii="Calibri" w:hAnsi="Calibri" w:cs="Arial"/>
          <w:kern w:val="0"/>
          <w:sz w:val="18"/>
          <w:szCs w:val="18"/>
        </w:rPr>
        <w:t>ś</w:t>
      </w:r>
      <w:r>
        <w:rPr>
          <w:rFonts w:ascii="Calibri" w:hAnsi="Calibri" w:cs="Times New Roman"/>
          <w:kern w:val="0"/>
          <w:sz w:val="18"/>
          <w:szCs w:val="18"/>
        </w:rPr>
        <w:t xml:space="preserve">wiadczenie </w:t>
      </w:r>
      <w:r>
        <w:rPr>
          <w:rFonts w:ascii="Calibri" w:hAnsi="Calibri"/>
          <w:sz w:val="20"/>
          <w:szCs w:val="20"/>
        </w:rPr>
        <w:t xml:space="preserve">w zakresie wskazanym w załączniku nr 2 do SIWZ </w:t>
      </w:r>
    </w:p>
    <w:p w:rsidR="00F624EB" w:rsidRDefault="00F624EB">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F624EB" w:rsidRDefault="00F624EB">
      <w:pPr>
        <w:tabs>
          <w:tab w:val="left" w:pos="426"/>
        </w:tabs>
        <w:spacing w:after="40"/>
        <w:jc w:val="both"/>
        <w:rPr>
          <w:rFonts w:ascii="Calibri" w:hAnsi="Calibri" w:cs="Segoe UI"/>
          <w:b/>
          <w:sz w:val="20"/>
          <w:szCs w:val="20"/>
          <w:u w:val="single"/>
        </w:rPr>
      </w:pPr>
      <w:r>
        <w:rPr>
          <w:rFonts w:ascii="Calibri" w:hAnsi="Calibri"/>
          <w:sz w:val="20"/>
          <w:szCs w:val="20"/>
        </w:rPr>
        <w:t xml:space="preserve">Informacje zawarte w oświadczeniach, o którym mowa w rozdz. VI ust. 1 i 2 SIWZ będą stanowić wstępne potwierdzenie, że wykonawca bądź wykonawcy ubiegający się o wspólne udzielenie zamówienia </w:t>
      </w:r>
      <w:r>
        <w:rPr>
          <w:rFonts w:ascii="Calibri" w:hAnsi="Calibri"/>
          <w:bCs/>
          <w:sz w:val="20"/>
          <w:szCs w:val="20"/>
        </w:rPr>
        <w:t xml:space="preserve">nie podlegają wykluczeniu oraz spełnia warunki udziału w postępowaniu. </w:t>
      </w:r>
    </w:p>
    <w:p w:rsidR="00F624EB" w:rsidRDefault="00F624EB">
      <w:pPr>
        <w:tabs>
          <w:tab w:val="left" w:pos="426"/>
        </w:tabs>
        <w:spacing w:after="40"/>
        <w:jc w:val="both"/>
        <w:rPr>
          <w:rFonts w:ascii="Calibri" w:hAnsi="Calibri"/>
          <w:sz w:val="20"/>
          <w:szCs w:val="20"/>
        </w:rPr>
      </w:pPr>
      <w:r>
        <w:rPr>
          <w:rFonts w:ascii="Calibri" w:hAnsi="Calibri"/>
          <w:sz w:val="20"/>
          <w:szCs w:val="20"/>
        </w:rPr>
        <w:t xml:space="preserve">3.  Zamawiającego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F624EB" w:rsidRDefault="00F624EB">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F624EB" w:rsidRDefault="00F624EB">
      <w:pPr>
        <w:widowControl/>
        <w:suppressAutoHyphens w:val="0"/>
        <w:jc w:val="both"/>
        <w:rPr>
          <w:rFonts w:ascii="Calibri" w:hAnsi="Calibri" w:cs="Times New Roman"/>
          <w:kern w:val="0"/>
          <w:sz w:val="20"/>
          <w:szCs w:val="20"/>
        </w:rPr>
      </w:pPr>
      <w:r>
        <w:rPr>
          <w:rFonts w:ascii="Calibri" w:hAnsi="Calibri" w:cs="Times New Roman"/>
          <w:kern w:val="0"/>
          <w:sz w:val="20"/>
          <w:szCs w:val="20"/>
        </w:rPr>
        <w:t>5</w:t>
      </w:r>
      <w:r>
        <w:rPr>
          <w:rFonts w:cs="Times New Roman"/>
          <w:kern w:val="0"/>
          <w:sz w:val="30"/>
          <w:szCs w:val="30"/>
        </w:rPr>
        <w:t xml:space="preserve">. </w:t>
      </w:r>
      <w:r>
        <w:rPr>
          <w:rFonts w:ascii="Calibri" w:hAnsi="Calibri" w:cs="Times New Roman"/>
          <w:kern w:val="0"/>
          <w:sz w:val="20"/>
          <w:szCs w:val="20"/>
        </w:rPr>
        <w:t>Wykonawca, którego oferta została najwyżej oceniona, przed udzieleniem Zamówienia, na wezwanie Zamawiającego, w terminie określonym przez Zamawiającego, nie krótszym niż 5 dni, przedłoży dodatkowo następujące dokumenty lub oświadczenia:</w:t>
      </w:r>
    </w:p>
    <w:p w:rsidR="00F624EB" w:rsidRDefault="00F624EB">
      <w:pPr>
        <w:tabs>
          <w:tab w:val="left" w:pos="426"/>
        </w:tabs>
        <w:spacing w:after="40"/>
        <w:jc w:val="both"/>
        <w:rPr>
          <w:rFonts w:ascii="Calibri" w:hAnsi="Calibri" w:cs="Segoe UI"/>
          <w:b/>
          <w:sz w:val="20"/>
          <w:szCs w:val="20"/>
        </w:rPr>
      </w:pPr>
    </w:p>
    <w:p w:rsidR="00F624EB" w:rsidRDefault="00F624EB" w:rsidP="0037274F">
      <w:pPr>
        <w:numPr>
          <w:ilvl w:val="0"/>
          <w:numId w:val="23"/>
        </w:numPr>
        <w:tabs>
          <w:tab w:val="left" w:pos="1134"/>
        </w:tabs>
        <w:spacing w:after="40"/>
        <w:jc w:val="both"/>
        <w:rPr>
          <w:rFonts w:ascii="Calibri" w:hAnsi="Calibri"/>
          <w:sz w:val="20"/>
          <w:szCs w:val="20"/>
        </w:rPr>
      </w:pPr>
      <w:r>
        <w:rPr>
          <w:rFonts w:ascii="Calibri"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5 lat przed upływem terminu składania ofert, jeżeli okres prowadzenia działalności jest krótszy - w tym okresie, </w:t>
      </w:r>
      <w:r w:rsidRPr="009931E2">
        <w:rPr>
          <w:rFonts w:ascii="Calibri" w:hAnsi="Calibri" w:cs="Arial"/>
          <w:b/>
          <w:kern w:val="0"/>
          <w:sz w:val="20"/>
          <w:szCs w:val="20"/>
        </w:rPr>
        <w:t>co najmniej czterech zamówień polegających</w:t>
      </w:r>
      <w:r w:rsidRPr="009931E2">
        <w:rPr>
          <w:rFonts w:ascii="Calibri" w:hAnsi="Calibri" w:cs="Arial"/>
          <w:kern w:val="0"/>
          <w:sz w:val="20"/>
          <w:szCs w:val="20"/>
        </w:rPr>
        <w:t xml:space="preserve"> </w:t>
      </w:r>
      <w:r w:rsidRPr="009931E2">
        <w:rPr>
          <w:rFonts w:ascii="Calibri" w:hAnsi="Calibri" w:cs="Arial"/>
          <w:b/>
          <w:kern w:val="0"/>
          <w:sz w:val="20"/>
          <w:szCs w:val="20"/>
        </w:rPr>
        <w:t>na wykonywanie robót budowlanych objętym przedmiotem zamówienia o wartości brutto co najmniej 150 000,00 zł (słownie: sto pięćdziesiąt tysięcy</w:t>
      </w:r>
      <w:r>
        <w:rPr>
          <w:rFonts w:ascii="Calibri" w:hAnsi="Calibri" w:cs="Arial"/>
          <w:b/>
          <w:kern w:val="0"/>
          <w:sz w:val="20"/>
          <w:szCs w:val="20"/>
        </w:rPr>
        <w:t xml:space="preserve"> złotych</w:t>
      </w:r>
      <w:r w:rsidRPr="009931E2">
        <w:rPr>
          <w:rFonts w:ascii="Calibri" w:hAnsi="Calibri" w:cs="Arial"/>
          <w:b/>
          <w:kern w:val="0"/>
          <w:sz w:val="20"/>
          <w:szCs w:val="20"/>
        </w:rPr>
        <w:t>) każde</w:t>
      </w:r>
      <w:r w:rsidRPr="000A5849">
        <w:rPr>
          <w:rFonts w:ascii="Calibri" w:hAnsi="Calibri" w:cs="Arial"/>
          <w:kern w:val="0"/>
          <w:sz w:val="20"/>
          <w:szCs w:val="20"/>
        </w:rPr>
        <w:t>.</w:t>
      </w:r>
      <w:r>
        <w:rPr>
          <w:rFonts w:ascii="Calibri" w:hAnsi="Calibri" w:cs="Segoe UI"/>
          <w:bCs/>
          <w:sz w:val="20"/>
          <w:szCs w:val="20"/>
        </w:rPr>
        <w:t xml:space="preserve"> </w:t>
      </w:r>
      <w:r>
        <w:rPr>
          <w:rFonts w:ascii="Calibri" w:hAnsi="Calibri"/>
          <w:kern w:val="0"/>
          <w:sz w:val="20"/>
          <w:szCs w:val="20"/>
        </w:rPr>
        <w:t>Wykaz sporządzony wg Załącznika 3 do niniejszej SIWZ</w:t>
      </w:r>
      <w:r>
        <w:rPr>
          <w:rFonts w:ascii="Calibri" w:hAnsi="Calibri"/>
          <w:sz w:val="20"/>
          <w:szCs w:val="20"/>
        </w:rPr>
        <w:t>.</w:t>
      </w:r>
    </w:p>
    <w:p w:rsidR="00F624EB" w:rsidRDefault="00F624EB" w:rsidP="0037274F">
      <w:pPr>
        <w:numPr>
          <w:ilvl w:val="0"/>
          <w:numId w:val="23"/>
        </w:numPr>
        <w:tabs>
          <w:tab w:val="left" w:pos="1134"/>
        </w:tabs>
        <w:spacing w:after="40"/>
        <w:jc w:val="both"/>
        <w:rPr>
          <w:rFonts w:ascii="Calibri" w:hAnsi="Calibri"/>
          <w:sz w:val="20"/>
          <w:szCs w:val="20"/>
        </w:rPr>
      </w:pPr>
      <w:r>
        <w:rPr>
          <w:rFonts w:ascii="Calibri" w:hAnsi="Calibri"/>
          <w:sz w:val="20"/>
          <w:szCs w:val="20"/>
        </w:rPr>
        <w:t xml:space="preserve">odpis z właściwego rejestru lub z </w:t>
      </w:r>
      <w:r w:rsidRPr="000A5849">
        <w:rPr>
          <w:rFonts w:ascii="Calibri" w:hAnsi="Calibri"/>
          <w:sz w:val="20"/>
          <w:szCs w:val="20"/>
        </w:rPr>
        <w:t>centralnej ewidencji i informacji o działalności gospodarczej, jeżeli odrębne przepisy wymagają wpisu d</w:t>
      </w:r>
      <w:r>
        <w:rPr>
          <w:rFonts w:ascii="Calibri" w:hAnsi="Calibri"/>
          <w:sz w:val="20"/>
          <w:szCs w:val="20"/>
        </w:rPr>
        <w:t>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F624EB" w:rsidRDefault="00F624EB">
      <w:pPr>
        <w:tabs>
          <w:tab w:val="left" w:pos="1134"/>
        </w:tabs>
        <w:spacing w:after="40"/>
        <w:ind w:left="426"/>
        <w:jc w:val="both"/>
        <w:rPr>
          <w:rFonts w:ascii="Calibri" w:hAnsi="Calibri"/>
          <w:sz w:val="20"/>
          <w:szCs w:val="20"/>
        </w:rPr>
      </w:pPr>
      <w:r>
        <w:rPr>
          <w:rFonts w:ascii="Calibri" w:hAnsi="Calibri"/>
          <w:sz w:val="20"/>
          <w:szCs w:val="20"/>
        </w:rPr>
        <w:t xml:space="preserve">Jeżeli w kraju, w którym wykonawca ma siedzibę lub miejsce zamieszkania lub miejsce zamieszkania ma osoba, której dokument dotyczy, nie wydaje się dokumentów, o których mowa w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624EB" w:rsidRPr="000A5849" w:rsidRDefault="00F624EB" w:rsidP="00E75308">
      <w:pPr>
        <w:widowControl/>
        <w:suppressAutoHyphens w:val="0"/>
        <w:autoSpaceDE w:val="0"/>
        <w:autoSpaceDN w:val="0"/>
        <w:adjustRightInd w:val="0"/>
        <w:jc w:val="both"/>
        <w:rPr>
          <w:rFonts w:ascii="Calibri" w:hAnsi="Calibri"/>
          <w:sz w:val="20"/>
          <w:szCs w:val="20"/>
        </w:rPr>
      </w:pPr>
      <w:r w:rsidRPr="000A5849">
        <w:rPr>
          <w:rFonts w:ascii="Calibri" w:hAnsi="Calibri"/>
          <w:sz w:val="20"/>
        </w:rPr>
        <w:t xml:space="preserve">c)    </w:t>
      </w:r>
      <w:r w:rsidRPr="000A5849">
        <w:rPr>
          <w:rFonts w:ascii="Calibri" w:hAnsi="Calibri" w:cs="ArialMT"/>
          <w:kern w:val="0"/>
          <w:sz w:val="20"/>
          <w:szCs w:val="20"/>
        </w:rPr>
        <w:t xml:space="preserve">Wykazu osób, skierowanych przez wykonawcę do realizacji zamówienia publicznego w zakresie realizacji robót budowlanych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na </w:t>
      </w:r>
      <w:r w:rsidRPr="000A5849">
        <w:rPr>
          <w:rFonts w:ascii="Calibri" w:hAnsi="Calibri" w:cs="Arial-BoldMT"/>
          <w:b/>
          <w:bCs/>
          <w:kern w:val="0"/>
          <w:sz w:val="20"/>
          <w:szCs w:val="20"/>
        </w:rPr>
        <w:t>Załączniku Nr 4 do SIWZ</w:t>
      </w:r>
      <w:r>
        <w:rPr>
          <w:rFonts w:ascii="Calibri" w:hAnsi="Calibri" w:cs="Arial-BoldMT"/>
          <w:b/>
          <w:bCs/>
          <w:kern w:val="0"/>
          <w:sz w:val="20"/>
          <w:szCs w:val="20"/>
        </w:rPr>
        <w:t>.</w:t>
      </w:r>
    </w:p>
    <w:p w:rsidR="00F624EB" w:rsidRPr="00BE3F09" w:rsidRDefault="00F624EB" w:rsidP="0037274F">
      <w:pPr>
        <w:pStyle w:val="Akapitzlist1"/>
        <w:numPr>
          <w:ilvl w:val="2"/>
          <w:numId w:val="25"/>
        </w:numPr>
        <w:tabs>
          <w:tab w:val="clear" w:pos="2340"/>
          <w:tab w:val="left" w:pos="0"/>
          <w:tab w:val="num" w:pos="426"/>
        </w:tabs>
        <w:spacing w:after="40"/>
        <w:ind w:left="426"/>
        <w:jc w:val="both"/>
        <w:rPr>
          <w:rFonts w:ascii="Calibri" w:hAnsi="Calibri"/>
          <w:b/>
          <w:color w:val="000000"/>
          <w:sz w:val="20"/>
          <w:szCs w:val="20"/>
          <w:u w:val="single"/>
        </w:rPr>
      </w:pPr>
      <w:r w:rsidRPr="00BE3F09">
        <w:rPr>
          <w:rFonts w:ascii="Calibri" w:hAnsi="Calibri" w:cs="Segoe UI"/>
          <w:b/>
          <w:bCs/>
          <w:sz w:val="20"/>
          <w:szCs w:val="20"/>
          <w:u w:val="single"/>
        </w:rPr>
        <w:t xml:space="preserve">Wykonawca </w:t>
      </w:r>
      <w:r w:rsidRPr="00BE3F09">
        <w:rPr>
          <w:rFonts w:ascii="Calibri" w:hAnsi="Calibri"/>
          <w:b/>
          <w:bCs/>
          <w:sz w:val="20"/>
          <w:szCs w:val="20"/>
          <w:u w:val="single"/>
        </w:rPr>
        <w:t xml:space="preserve">w terminie 3 dni od dnia zamieszczenia na stronie internetowej informacji, o której mowa </w:t>
      </w:r>
      <w:r w:rsidRPr="00BE3F09">
        <w:rPr>
          <w:rFonts w:ascii="Calibri" w:hAnsi="Calibri"/>
          <w:b/>
          <w:bCs/>
          <w:sz w:val="20"/>
          <w:szCs w:val="20"/>
          <w:u w:val="single"/>
        </w:rPr>
        <w:lastRenderedPageBreak/>
        <w:t xml:space="preserve">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624EB" w:rsidRDefault="00F624EB" w:rsidP="0037274F">
      <w:pPr>
        <w:pStyle w:val="Akapitzlist1"/>
        <w:numPr>
          <w:ilvl w:val="2"/>
          <w:numId w:val="25"/>
        </w:numPr>
        <w:tabs>
          <w:tab w:val="clear" w:pos="2340"/>
          <w:tab w:val="left" w:pos="0"/>
          <w:tab w:val="num" w:pos="426"/>
        </w:tabs>
        <w:spacing w:after="40"/>
        <w:ind w:left="426"/>
        <w:jc w:val="both"/>
        <w:rPr>
          <w:rFonts w:ascii="Calibri" w:hAnsi="Calibri"/>
          <w:color w:val="000000"/>
          <w:sz w:val="20"/>
          <w:szCs w:val="20"/>
        </w:rPr>
      </w:pPr>
      <w:r>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F624EB" w:rsidRDefault="00F624EB" w:rsidP="0037274F">
      <w:pPr>
        <w:pStyle w:val="Akapitzlist1"/>
        <w:numPr>
          <w:ilvl w:val="2"/>
          <w:numId w:val="25"/>
        </w:numPr>
        <w:tabs>
          <w:tab w:val="clear" w:pos="2340"/>
          <w:tab w:val="left" w:pos="0"/>
          <w:tab w:val="num" w:pos="426"/>
        </w:tabs>
        <w:spacing w:after="40"/>
        <w:ind w:left="426"/>
        <w:jc w:val="both"/>
        <w:rPr>
          <w:rFonts w:ascii="Calibri" w:hAnsi="Calibri" w:cs="Segoe UI"/>
          <w:sz w:val="20"/>
          <w:szCs w:val="20"/>
        </w:rPr>
      </w:pPr>
      <w:r>
        <w:rPr>
          <w:rFonts w:ascii="Calibri" w:hAnsi="Calibri"/>
          <w:color w:val="000000"/>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F624EB" w:rsidRDefault="00F624EB">
      <w:pPr>
        <w:tabs>
          <w:tab w:val="left" w:pos="1418"/>
        </w:tabs>
        <w:spacing w:after="40"/>
        <w:ind w:left="360" w:right="92" w:hanging="279"/>
        <w:jc w:val="both"/>
        <w:rPr>
          <w:rFonts w:ascii="Calibri" w:hAnsi="Calibri" w:cs="Segoe UI"/>
          <w:sz w:val="20"/>
          <w:szCs w:val="20"/>
        </w:rPr>
      </w:pPr>
    </w:p>
    <w:p w:rsidR="00F624EB" w:rsidRDefault="00F624EB">
      <w:pPr>
        <w:spacing w:after="40"/>
        <w:jc w:val="both"/>
        <w:rPr>
          <w:rFonts w:ascii="Calibri" w:hAnsi="Calibri" w:cs="Segoe UI"/>
          <w:color w:val="000000"/>
          <w:sz w:val="20"/>
          <w:szCs w:val="20"/>
        </w:rPr>
      </w:pPr>
      <w:r>
        <w:rPr>
          <w:rFonts w:ascii="Calibri" w:hAnsi="Calibri" w:cs="Segoe UI"/>
          <w:b/>
          <w:color w:val="000000"/>
          <w:sz w:val="20"/>
          <w:szCs w:val="20"/>
        </w:rPr>
        <w:t xml:space="preserve">VII. </w:t>
      </w:r>
      <w:r>
        <w:rPr>
          <w:rFonts w:ascii="Calibri" w:hAnsi="Calibri" w:cs="Segoe UI"/>
          <w:b/>
          <w:color w:val="000000"/>
          <w:sz w:val="20"/>
          <w:szCs w:val="20"/>
        </w:rPr>
        <w:tab/>
      </w:r>
      <w:r>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F624EB" w:rsidRDefault="00F624EB" w:rsidP="0037274F">
      <w:pPr>
        <w:numPr>
          <w:ilvl w:val="3"/>
          <w:numId w:val="25"/>
        </w:numPr>
        <w:tabs>
          <w:tab w:val="clear" w:pos="2880"/>
          <w:tab w:val="left" w:pos="0"/>
          <w:tab w:val="num" w:pos="426"/>
        </w:tabs>
        <w:spacing w:after="40"/>
        <w:ind w:left="426" w:hanging="426"/>
        <w:jc w:val="both"/>
        <w:rPr>
          <w:rFonts w:ascii="Calibri" w:hAnsi="Calibri" w:cs="Times New Roman"/>
          <w:kern w:val="0"/>
          <w:sz w:val="20"/>
          <w:szCs w:val="20"/>
        </w:rPr>
      </w:pPr>
      <w:r>
        <w:rPr>
          <w:rFonts w:ascii="Calibri" w:hAnsi="Calibri" w:cs="Segoe UI"/>
          <w:sz w:val="20"/>
          <w:szCs w:val="20"/>
        </w:rPr>
        <w:t xml:space="preserve">Komunikacja pomiędzy Zamawiającym a Wykonawcami odbywa się pisemnie za pośrednictwem </w:t>
      </w:r>
      <w:r>
        <w:rPr>
          <w:rFonts w:ascii="Calibri"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w:t>
      </w:r>
      <w:r w:rsidRPr="00000021">
        <w:rPr>
          <w:rFonts w:ascii="Calibri" w:hAnsi="Calibri"/>
          <w:b/>
          <w:sz w:val="20"/>
          <w:u w:val="single"/>
        </w:rPr>
        <w:t>48</w:t>
      </w:r>
      <w:r>
        <w:rPr>
          <w:rFonts w:ascii="Calibri" w:hAnsi="Calibri"/>
          <w:b/>
          <w:sz w:val="20"/>
          <w:u w:val="single"/>
        </w:rPr>
        <w:t>)</w:t>
      </w:r>
      <w:r w:rsidRPr="00000021">
        <w:rPr>
          <w:rFonts w:ascii="Calibri" w:hAnsi="Calibri"/>
          <w:b/>
          <w:sz w:val="20"/>
          <w:u w:val="single"/>
        </w:rPr>
        <w:t> 330 87 91</w:t>
      </w:r>
      <w:r w:rsidRPr="00A72893">
        <w:rPr>
          <w:color w:val="FF0000"/>
          <w:sz w:val="20"/>
        </w:rPr>
        <w:t xml:space="preserve"> </w:t>
      </w:r>
      <w:r>
        <w:rPr>
          <w:rFonts w:ascii="Calibri" w:hAnsi="Calibri" w:cs="Segoe UI"/>
          <w:sz w:val="20"/>
          <w:szCs w:val="20"/>
        </w:rPr>
        <w:t xml:space="preserve">lub drogą elektroniczną na adres e-mail: </w:t>
      </w:r>
      <w:r w:rsidRPr="00000021">
        <w:rPr>
          <w:rFonts w:ascii="Calibri" w:hAnsi="Calibri"/>
          <w:b/>
          <w:sz w:val="20"/>
          <w:u w:val="single"/>
        </w:rPr>
        <w:t>wspl3@wp.pl</w:t>
      </w:r>
      <w:r w:rsidRPr="00A72893">
        <w:rPr>
          <w:rFonts w:ascii="Calibri" w:hAnsi="Calibri" w:cs="Segoe UI"/>
          <w:color w:val="FF0000"/>
          <w:sz w:val="20"/>
          <w:szCs w:val="20"/>
        </w:rPr>
        <w:t xml:space="preserve">, </w:t>
      </w:r>
      <w:r>
        <w:rPr>
          <w:rFonts w:ascii="Calibri" w:hAnsi="Calibri" w:cs="Segoe UI"/>
          <w:sz w:val="20"/>
          <w:szCs w:val="20"/>
        </w:rPr>
        <w:t>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F624EB" w:rsidRDefault="00F624EB" w:rsidP="0037274F">
      <w:pPr>
        <w:numPr>
          <w:ilvl w:val="3"/>
          <w:numId w:val="25"/>
        </w:numPr>
        <w:tabs>
          <w:tab w:val="clear" w:pos="2880"/>
        </w:tabs>
        <w:spacing w:after="40"/>
        <w:ind w:left="426" w:hanging="426"/>
        <w:jc w:val="both"/>
        <w:rPr>
          <w:rFonts w:ascii="Calibri" w:hAnsi="Calibri" w:cs="Segoe UI"/>
          <w:color w:val="000000"/>
          <w:sz w:val="20"/>
          <w:szCs w:val="20"/>
        </w:rPr>
      </w:pPr>
      <w:r>
        <w:rPr>
          <w:rFonts w:ascii="Calibri" w:hAnsi="Calibri" w:cs="Segoe UI"/>
          <w:sz w:val="20"/>
          <w:szCs w:val="20"/>
        </w:rPr>
        <w:t>W korespondencji kierowanej do Zamawiającego Wykonawca winien posługiwać się numerem sprawy określonym w SIWZ.</w:t>
      </w:r>
    </w:p>
    <w:p w:rsidR="00F624EB" w:rsidRDefault="00F624EB" w:rsidP="0037274F">
      <w:pPr>
        <w:numPr>
          <w:ilvl w:val="3"/>
          <w:numId w:val="25"/>
        </w:numPr>
        <w:tabs>
          <w:tab w:val="left" w:pos="426"/>
        </w:tabs>
        <w:spacing w:after="40"/>
        <w:ind w:left="426" w:hanging="426"/>
        <w:jc w:val="both"/>
        <w:rPr>
          <w:rFonts w:ascii="Calibri" w:hAnsi="Calibri" w:cs="Segoe UI"/>
          <w:b/>
          <w:sz w:val="20"/>
          <w:szCs w:val="20"/>
        </w:rPr>
      </w:pPr>
      <w:r>
        <w:rPr>
          <w:rFonts w:ascii="Calibri" w:hAnsi="Calibri" w:cs="Segoe UI"/>
          <w:sz w:val="20"/>
          <w:szCs w:val="20"/>
        </w:rPr>
        <w:t xml:space="preserve">Wszelka korespondencja przekazywana  przez Wykonawcę pisemnie winna być składane na adres: </w:t>
      </w:r>
      <w:r w:rsidRPr="00BE3F09">
        <w:rPr>
          <w:rFonts w:ascii="Calibri" w:hAnsi="Calibri"/>
          <w:b/>
          <w:sz w:val="20"/>
        </w:rPr>
        <w:t>Wojskowa Specjalistyczna Przychodnia Lekarska Samodzielny Publiczny Zakład Opieki Zdrowotnej w Radomiu</w:t>
      </w:r>
      <w:r>
        <w:rPr>
          <w:rFonts w:ascii="Calibri" w:hAnsi="Calibri" w:cs="Segoe UI"/>
          <w:b/>
          <w:sz w:val="20"/>
          <w:szCs w:val="20"/>
        </w:rPr>
        <w:t xml:space="preserve">, ul. Chrobrego 48 - </w:t>
      </w:r>
      <w:r w:rsidRPr="00000021">
        <w:rPr>
          <w:rFonts w:ascii="Calibri" w:hAnsi="Calibri" w:cs="Segoe UI"/>
          <w:b/>
          <w:sz w:val="20"/>
          <w:szCs w:val="20"/>
        </w:rPr>
        <w:t>pokój nr 4.</w:t>
      </w:r>
      <w:r w:rsidRPr="00A72893">
        <w:rPr>
          <w:rFonts w:ascii="Calibri" w:hAnsi="Calibri" w:cs="Segoe UI"/>
          <w:b/>
          <w:color w:val="FF0000"/>
          <w:sz w:val="20"/>
          <w:szCs w:val="20"/>
        </w:rPr>
        <w:t xml:space="preserve">  </w:t>
      </w:r>
    </w:p>
    <w:p w:rsidR="00F624EB" w:rsidRDefault="00F624EB" w:rsidP="0037274F">
      <w:pPr>
        <w:numPr>
          <w:ilvl w:val="3"/>
          <w:numId w:val="25"/>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F624EB" w:rsidRDefault="00F624EB" w:rsidP="0037274F">
      <w:pPr>
        <w:numPr>
          <w:ilvl w:val="3"/>
          <w:numId w:val="25"/>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Pr="000A5849">
        <w:rPr>
          <w:rFonts w:ascii="Calibri" w:hAnsi="Calibri" w:cs="Segoe UI"/>
          <w:b/>
          <w:sz w:val="20"/>
          <w:szCs w:val="20"/>
        </w:rPr>
        <w:t>(</w:t>
      </w:r>
      <w:r w:rsidRPr="00000021">
        <w:rPr>
          <w:rFonts w:ascii="Calibri" w:hAnsi="Calibri" w:cs="Segoe UI"/>
          <w:b/>
          <w:sz w:val="20"/>
          <w:szCs w:val="20"/>
        </w:rPr>
        <w:t>tj. 03.08.2018 roku</w:t>
      </w:r>
      <w:r w:rsidRPr="000A5849">
        <w:rPr>
          <w:rFonts w:ascii="Calibri" w:hAnsi="Calibri" w:cs="Segoe UI"/>
          <w:b/>
          <w:sz w:val="20"/>
          <w:szCs w:val="20"/>
        </w:rPr>
        <w:t>),</w:t>
      </w:r>
      <w:r w:rsidRPr="00BE3F09">
        <w:rPr>
          <w:rFonts w:ascii="Calibri" w:hAnsi="Calibri" w:cs="Segoe UI"/>
          <w:color w:val="FF0000"/>
          <w:sz w:val="20"/>
          <w:szCs w:val="20"/>
        </w:rPr>
        <w:t xml:space="preserve"> </w:t>
      </w:r>
      <w:r>
        <w:rPr>
          <w:rFonts w:ascii="Calibri" w:hAnsi="Calibri" w:cs="Segoe UI"/>
          <w:sz w:val="20"/>
          <w:szCs w:val="20"/>
        </w:rPr>
        <w:t xml:space="preserve">Zamawiający udzieli wyjaśnień niezwłocznie, jednak nie później niż na </w:t>
      </w:r>
      <w:r>
        <w:rPr>
          <w:rFonts w:ascii="Calibri" w:hAnsi="Calibri" w:cs="Segoe UI"/>
          <w:b/>
          <w:sz w:val="20"/>
          <w:szCs w:val="20"/>
        </w:rPr>
        <w:t xml:space="preserve">2 </w:t>
      </w:r>
      <w:r>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9" w:history="1">
        <w:r w:rsidRPr="00BE3F09">
          <w:rPr>
            <w:rStyle w:val="Hipercze"/>
            <w:rFonts w:ascii="Calibri" w:hAnsi="Calibri" w:cs="Tahoma"/>
            <w:sz w:val="20"/>
            <w:szCs w:val="20"/>
          </w:rPr>
          <w:t>http://wspl.radom.pl/</w:t>
        </w:r>
      </w:hyperlink>
    </w:p>
    <w:p w:rsidR="00F624EB" w:rsidRDefault="00F624EB" w:rsidP="0037274F">
      <w:pPr>
        <w:numPr>
          <w:ilvl w:val="3"/>
          <w:numId w:val="25"/>
        </w:numPr>
        <w:tabs>
          <w:tab w:val="left" w:pos="426"/>
        </w:tabs>
        <w:spacing w:after="40"/>
        <w:ind w:left="426" w:hanging="426"/>
        <w:jc w:val="both"/>
        <w:rPr>
          <w:rFonts w:ascii="Calibri" w:hAnsi="Calibri" w:cs="Segoe UI"/>
          <w:sz w:val="20"/>
          <w:szCs w:val="20"/>
        </w:rPr>
      </w:pP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 xml:space="preserve">drogą elektroniczną w wersji edytowalnej na adres: </w:t>
      </w:r>
      <w:r w:rsidRPr="00000021">
        <w:rPr>
          <w:rFonts w:ascii="Calibri" w:hAnsi="Calibri"/>
          <w:b/>
          <w:sz w:val="20"/>
          <w:u w:val="single"/>
        </w:rPr>
        <w:t>wspl3@wp.pl</w:t>
      </w:r>
      <w:r w:rsidRPr="00000021">
        <w:rPr>
          <w:rFonts w:ascii="Calibri" w:hAnsi="Calibri"/>
          <w:b/>
          <w:bCs/>
          <w:sz w:val="20"/>
          <w:szCs w:val="20"/>
          <w:u w:val="single"/>
        </w:rPr>
        <w:t>.</w:t>
      </w:r>
    </w:p>
    <w:p w:rsidR="00F624EB" w:rsidRDefault="00F624EB" w:rsidP="0037274F">
      <w:pPr>
        <w:numPr>
          <w:ilvl w:val="3"/>
          <w:numId w:val="2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F624EB" w:rsidRDefault="00F624EB" w:rsidP="0037274F">
      <w:pPr>
        <w:numPr>
          <w:ilvl w:val="3"/>
          <w:numId w:val="25"/>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nie przewiduje zwołania zebrania Wykonawców.</w:t>
      </w:r>
    </w:p>
    <w:p w:rsidR="00F624EB" w:rsidRPr="00000021" w:rsidRDefault="00F624EB" w:rsidP="0037274F">
      <w:pPr>
        <w:numPr>
          <w:ilvl w:val="3"/>
          <w:numId w:val="25"/>
        </w:numPr>
        <w:tabs>
          <w:tab w:val="left" w:pos="426"/>
        </w:tabs>
        <w:spacing w:after="40"/>
        <w:ind w:left="426" w:hanging="426"/>
        <w:jc w:val="both"/>
        <w:rPr>
          <w:rFonts w:ascii="Calibri" w:hAnsi="Calibri" w:cs="Segoe UI"/>
          <w:sz w:val="20"/>
          <w:szCs w:val="20"/>
        </w:rPr>
      </w:pPr>
      <w:r w:rsidRPr="00000021">
        <w:rPr>
          <w:rFonts w:ascii="Calibri" w:hAnsi="Calibri" w:cs="Segoe UI"/>
          <w:sz w:val="20"/>
          <w:szCs w:val="20"/>
        </w:rPr>
        <w:t>Osobami uprawnionymi przez Zamawiającego do porozumiewania się z Wykonawcami jest:</w:t>
      </w:r>
    </w:p>
    <w:p w:rsidR="00F624EB" w:rsidRDefault="00F624EB" w:rsidP="00BE3F09">
      <w:pPr>
        <w:pStyle w:val="Tekstpodstawowywcity3"/>
        <w:ind w:firstLine="0"/>
        <w:jc w:val="both"/>
        <w:rPr>
          <w:rFonts w:ascii="Calibri" w:hAnsi="Calibri"/>
          <w:b/>
          <w:color w:val="000000"/>
        </w:rPr>
      </w:pPr>
    </w:p>
    <w:p w:rsidR="00F624EB" w:rsidRDefault="00F624EB" w:rsidP="00BE3F09">
      <w:pPr>
        <w:pStyle w:val="Tekstpodstawowywcity3"/>
        <w:ind w:firstLine="0"/>
        <w:jc w:val="both"/>
        <w:rPr>
          <w:rFonts w:ascii="Calibri" w:hAnsi="Calibri" w:cs="Arial"/>
          <w:b/>
          <w:bCs/>
          <w:kern w:val="0"/>
          <w:sz w:val="20"/>
          <w:szCs w:val="20"/>
        </w:rPr>
      </w:pPr>
      <w:r>
        <w:rPr>
          <w:rFonts w:ascii="Calibri" w:hAnsi="Calibri" w:cs="Arial"/>
          <w:b/>
          <w:kern w:val="0"/>
          <w:sz w:val="20"/>
          <w:szCs w:val="20"/>
        </w:rPr>
        <w:t>Pani</w:t>
      </w:r>
      <w:r w:rsidRPr="00C1717D">
        <w:rPr>
          <w:rFonts w:ascii="Calibri" w:hAnsi="Calibri" w:cs="Arial"/>
          <w:b/>
          <w:kern w:val="0"/>
          <w:sz w:val="20"/>
          <w:szCs w:val="20"/>
        </w:rPr>
        <w:t xml:space="preserve"> </w:t>
      </w:r>
      <w:r>
        <w:rPr>
          <w:rFonts w:ascii="Calibri" w:hAnsi="Calibri" w:cs="Arial"/>
          <w:b/>
          <w:kern w:val="0"/>
          <w:sz w:val="20"/>
          <w:szCs w:val="20"/>
        </w:rPr>
        <w:t xml:space="preserve">Dyrektor </w:t>
      </w:r>
      <w:r w:rsidRPr="00C1717D">
        <w:rPr>
          <w:rFonts w:ascii="Calibri" w:hAnsi="Calibri" w:cs="Arial"/>
          <w:b/>
          <w:kern w:val="0"/>
          <w:sz w:val="20"/>
          <w:szCs w:val="20"/>
        </w:rPr>
        <w:t>Justyn</w:t>
      </w:r>
      <w:r>
        <w:rPr>
          <w:rFonts w:ascii="Calibri" w:hAnsi="Calibri" w:cs="Arial"/>
          <w:b/>
          <w:kern w:val="0"/>
          <w:sz w:val="20"/>
          <w:szCs w:val="20"/>
        </w:rPr>
        <w:t>a</w:t>
      </w:r>
      <w:r w:rsidRPr="00C1717D">
        <w:rPr>
          <w:rFonts w:ascii="Calibri" w:hAnsi="Calibri" w:cs="Arial"/>
          <w:b/>
          <w:kern w:val="0"/>
          <w:sz w:val="20"/>
          <w:szCs w:val="20"/>
        </w:rPr>
        <w:t xml:space="preserve"> Kwiatkowsk</w:t>
      </w:r>
      <w:r>
        <w:rPr>
          <w:rFonts w:ascii="Calibri" w:hAnsi="Calibri" w:cs="Arial"/>
          <w:b/>
          <w:kern w:val="0"/>
          <w:sz w:val="20"/>
          <w:szCs w:val="20"/>
        </w:rPr>
        <w:t>a</w:t>
      </w:r>
      <w:r w:rsidRPr="00C1717D">
        <w:rPr>
          <w:rFonts w:ascii="Calibri" w:hAnsi="Calibri" w:cs="Arial"/>
          <w:b/>
          <w:kern w:val="0"/>
          <w:sz w:val="20"/>
          <w:szCs w:val="20"/>
        </w:rPr>
        <w:t xml:space="preserve"> tel. </w:t>
      </w:r>
      <w:r w:rsidRPr="00C1717D">
        <w:rPr>
          <w:rFonts w:ascii="Calibri" w:hAnsi="Calibri" w:cs="Arial"/>
          <w:b/>
          <w:bCs/>
          <w:kern w:val="0"/>
          <w:sz w:val="20"/>
          <w:szCs w:val="20"/>
        </w:rPr>
        <w:t>48 360 60 68 wew. 24 w godz. 8.00-14.00.</w:t>
      </w:r>
    </w:p>
    <w:p w:rsidR="00F624EB" w:rsidRPr="00810F06" w:rsidRDefault="00F624EB" w:rsidP="00BE3F09">
      <w:pPr>
        <w:pStyle w:val="Tekstpodstawowywcity3"/>
        <w:ind w:firstLine="0"/>
        <w:jc w:val="both"/>
        <w:rPr>
          <w:rFonts w:ascii="Calibri" w:hAnsi="Calibri"/>
          <w:b/>
          <w:color w:val="FF0000"/>
          <w:sz w:val="24"/>
          <w:szCs w:val="24"/>
        </w:rPr>
      </w:pPr>
    </w:p>
    <w:p w:rsidR="00F624EB" w:rsidRDefault="00F624EB">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624EB" w:rsidRDefault="00F624EB">
      <w:pPr>
        <w:pStyle w:val="pkt1"/>
        <w:spacing w:before="0" w:after="40"/>
        <w:ind w:left="0" w:firstLine="0"/>
        <w:rPr>
          <w:rFonts w:ascii="Calibri" w:hAnsi="Calibri" w:cs="Segoe UI"/>
          <w:b/>
          <w:sz w:val="20"/>
        </w:rPr>
      </w:pPr>
    </w:p>
    <w:p w:rsidR="00F624EB" w:rsidRPr="000A5849" w:rsidRDefault="00F624EB">
      <w:pPr>
        <w:pStyle w:val="pkt1"/>
        <w:spacing w:before="0" w:after="40"/>
        <w:ind w:left="0" w:firstLine="0"/>
        <w:rPr>
          <w:rFonts w:ascii="Calibri" w:hAnsi="Calibri" w:cs="Segoe UI"/>
          <w:sz w:val="20"/>
        </w:rPr>
      </w:pPr>
      <w:r w:rsidRPr="000A5849">
        <w:rPr>
          <w:rFonts w:ascii="Calibri" w:hAnsi="Calibri" w:cs="Segoe UI"/>
          <w:b/>
          <w:sz w:val="20"/>
        </w:rPr>
        <w:t xml:space="preserve">VIII. </w:t>
      </w:r>
      <w:r w:rsidRPr="000A5849">
        <w:rPr>
          <w:rFonts w:ascii="Calibri" w:hAnsi="Calibri" w:cs="Segoe UI"/>
          <w:b/>
          <w:sz w:val="20"/>
        </w:rPr>
        <w:tab/>
        <w:t>Wymagania dotyczące wadium.</w:t>
      </w:r>
    </w:p>
    <w:p w:rsidR="00F624EB" w:rsidRPr="000A5849" w:rsidRDefault="00F624EB">
      <w:pPr>
        <w:tabs>
          <w:tab w:val="left" w:pos="360"/>
          <w:tab w:val="left" w:pos="480"/>
          <w:tab w:val="left" w:pos="567"/>
          <w:tab w:val="left" w:pos="720"/>
          <w:tab w:val="left" w:pos="3855"/>
        </w:tabs>
        <w:spacing w:after="40"/>
        <w:jc w:val="both"/>
        <w:rPr>
          <w:rFonts w:ascii="Calibri" w:hAnsi="Calibri" w:cs="Segoe UI"/>
          <w:sz w:val="20"/>
          <w:szCs w:val="20"/>
        </w:rPr>
      </w:pPr>
      <w:r w:rsidRPr="000A5849">
        <w:rPr>
          <w:rFonts w:ascii="Calibri" w:hAnsi="Calibri" w:cs="Segoe UI"/>
          <w:sz w:val="20"/>
          <w:szCs w:val="20"/>
        </w:rPr>
        <w:t xml:space="preserve">Zamawiający nie żąda wniesienia wadium </w:t>
      </w:r>
    </w:p>
    <w:p w:rsidR="00F624EB" w:rsidRDefault="00F624EB">
      <w:pPr>
        <w:tabs>
          <w:tab w:val="left" w:pos="360"/>
          <w:tab w:val="left" w:pos="480"/>
          <w:tab w:val="left" w:pos="567"/>
          <w:tab w:val="left" w:pos="720"/>
          <w:tab w:val="left" w:pos="3855"/>
        </w:tabs>
        <w:spacing w:after="40"/>
        <w:jc w:val="both"/>
        <w:rPr>
          <w:rFonts w:ascii="Calibri" w:hAnsi="Calibri" w:cs="Segoe UI"/>
          <w:sz w:val="20"/>
          <w:szCs w:val="20"/>
        </w:rPr>
      </w:pPr>
    </w:p>
    <w:p w:rsidR="00F624EB" w:rsidRDefault="00F624EB">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F624EB" w:rsidRDefault="00F624EB">
      <w:pPr>
        <w:tabs>
          <w:tab w:val="left" w:pos="480"/>
        </w:tabs>
        <w:spacing w:after="40"/>
        <w:jc w:val="both"/>
        <w:rPr>
          <w:rFonts w:ascii="Calibri" w:hAnsi="Calibri" w:cs="Segoe UI"/>
          <w:sz w:val="20"/>
          <w:szCs w:val="20"/>
        </w:rPr>
      </w:pPr>
    </w:p>
    <w:p w:rsidR="00F624EB" w:rsidRDefault="00F624EB" w:rsidP="0037274F">
      <w:pPr>
        <w:numPr>
          <w:ilvl w:val="0"/>
          <w:numId w:val="10"/>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F624EB" w:rsidRDefault="00F624EB" w:rsidP="0037274F">
      <w:pPr>
        <w:numPr>
          <w:ilvl w:val="0"/>
          <w:numId w:val="10"/>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624EB" w:rsidRDefault="00F624EB">
      <w:pPr>
        <w:spacing w:after="40"/>
        <w:jc w:val="both"/>
        <w:rPr>
          <w:rFonts w:ascii="Calibri" w:hAnsi="Calibri" w:cs="Segoe UI"/>
          <w:b/>
          <w:sz w:val="20"/>
          <w:szCs w:val="20"/>
        </w:rPr>
      </w:pPr>
    </w:p>
    <w:p w:rsidR="00F624EB" w:rsidRDefault="00F624EB">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F624EB" w:rsidRDefault="00F624EB">
      <w:pPr>
        <w:tabs>
          <w:tab w:val="left" w:pos="240"/>
          <w:tab w:val="left" w:pos="480"/>
        </w:tabs>
        <w:spacing w:after="40"/>
        <w:ind w:left="723"/>
        <w:jc w:val="both"/>
        <w:rPr>
          <w:rFonts w:ascii="Calibri" w:hAnsi="Calibri" w:cs="Segoe UI"/>
          <w:sz w:val="20"/>
          <w:szCs w:val="20"/>
        </w:rPr>
      </w:pPr>
    </w:p>
    <w:p w:rsidR="00F624EB" w:rsidRDefault="00F624EB" w:rsidP="0037274F">
      <w:pPr>
        <w:numPr>
          <w:ilvl w:val="0"/>
          <w:numId w:val="7"/>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F624EB" w:rsidRDefault="00F624EB" w:rsidP="0037274F">
      <w:pPr>
        <w:numPr>
          <w:ilvl w:val="0"/>
          <w:numId w:val="7"/>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F624EB" w:rsidRDefault="00F624EB" w:rsidP="0037274F">
      <w:pPr>
        <w:numPr>
          <w:ilvl w:val="1"/>
          <w:numId w:val="28"/>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F624EB" w:rsidRDefault="00F624EB" w:rsidP="0037274F">
      <w:pPr>
        <w:numPr>
          <w:ilvl w:val="2"/>
          <w:numId w:val="14"/>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okresu gwarancji i warunków płatności, oświadczenie o okresie związania ofertą oraz o akceptacji wszystkich postanowień SIWZ i wzoru umowy bez zastrzeżeń.</w:t>
      </w:r>
    </w:p>
    <w:p w:rsidR="00F624EB" w:rsidRPr="00E75308" w:rsidRDefault="00F624EB" w:rsidP="0037274F">
      <w:pPr>
        <w:numPr>
          <w:ilvl w:val="2"/>
          <w:numId w:val="14"/>
        </w:numPr>
        <w:tabs>
          <w:tab w:val="left" w:pos="851"/>
        </w:tabs>
        <w:spacing w:after="40"/>
        <w:ind w:left="851" w:hanging="425"/>
        <w:jc w:val="both"/>
        <w:rPr>
          <w:rFonts w:ascii="Calibri" w:hAnsi="Calibri" w:cs="Segoe UI"/>
          <w:b/>
          <w:sz w:val="20"/>
          <w:szCs w:val="20"/>
        </w:rPr>
      </w:pPr>
      <w:r w:rsidRPr="00D85729">
        <w:rPr>
          <w:rFonts w:ascii="Calibri" w:hAnsi="Calibri"/>
          <w:sz w:val="20"/>
          <w:szCs w:val="20"/>
        </w:rPr>
        <w:t xml:space="preserve">kosztorys ofertowy </w:t>
      </w:r>
      <w:r w:rsidRPr="005A5DFC">
        <w:rPr>
          <w:rFonts w:ascii="Calibri" w:hAnsi="Calibri"/>
          <w:sz w:val="20"/>
          <w:szCs w:val="20"/>
        </w:rPr>
        <w:t>opracowany na podstawie załączonego przedmiaru</w:t>
      </w:r>
      <w:r>
        <w:rPr>
          <w:rFonts w:ascii="Calibri" w:hAnsi="Calibri" w:cs="Segoe UI"/>
          <w:sz w:val="20"/>
          <w:szCs w:val="20"/>
        </w:rPr>
        <w:t>;</w:t>
      </w:r>
    </w:p>
    <w:p w:rsidR="00F624EB" w:rsidRPr="00A72893" w:rsidRDefault="00F624EB" w:rsidP="0037274F">
      <w:pPr>
        <w:numPr>
          <w:ilvl w:val="2"/>
          <w:numId w:val="14"/>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F624EB" w:rsidRDefault="00F624EB" w:rsidP="0037274F">
      <w:pPr>
        <w:numPr>
          <w:ilvl w:val="1"/>
          <w:numId w:val="28"/>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color w:val="008000"/>
          <w:sz w:val="20"/>
          <w:szCs w:val="20"/>
        </w:rPr>
        <w:t xml:space="preserve"> </w:t>
      </w:r>
      <w:r>
        <w:rPr>
          <w:rFonts w:ascii="Calibri" w:hAnsi="Calibri" w:cs="Segoe UI"/>
          <w:sz w:val="20"/>
          <w:szCs w:val="20"/>
        </w:rPr>
        <w:t xml:space="preserve">z przygotowaniem i złożeniem oferty. </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F624EB" w:rsidRDefault="00F624EB" w:rsidP="0037274F">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F624EB" w:rsidRDefault="00F624EB" w:rsidP="0037274F">
      <w:pPr>
        <w:numPr>
          <w:ilvl w:val="1"/>
          <w:numId w:val="29"/>
        </w:numPr>
        <w:tabs>
          <w:tab w:val="left" w:pos="426"/>
        </w:tabs>
        <w:spacing w:after="40"/>
        <w:jc w:val="both"/>
        <w:rPr>
          <w:rFonts w:ascii="Calibri" w:hAnsi="Calibri" w:cs="Segoe UI"/>
          <w:b/>
          <w:sz w:val="20"/>
          <w:szCs w:val="20"/>
        </w:rPr>
      </w:pPr>
      <w:r>
        <w:rPr>
          <w:rFonts w:ascii="Calibri" w:hAnsi="Calibri" w:cs="Segoe UI"/>
          <w:sz w:val="20"/>
          <w:szCs w:val="20"/>
        </w:rPr>
        <w:t>Ofertę należy złożyć w zamkniętej kopercie, w siedzibie Zamawiającego i oznakować w następujący sposób:</w:t>
      </w:r>
    </w:p>
    <w:p w:rsidR="00F624EB" w:rsidRPr="00810F06" w:rsidRDefault="00F624EB">
      <w:pPr>
        <w:spacing w:after="40"/>
        <w:jc w:val="center"/>
        <w:rPr>
          <w:rFonts w:ascii="Calibri" w:hAnsi="Calibri" w:cs="Segoe UI"/>
          <w:b/>
          <w:sz w:val="20"/>
          <w:szCs w:val="20"/>
        </w:rPr>
      </w:pPr>
    </w:p>
    <w:p w:rsidR="00F624EB" w:rsidRPr="00810F06" w:rsidRDefault="00F624EB">
      <w:pPr>
        <w:spacing w:after="40"/>
        <w:jc w:val="center"/>
        <w:rPr>
          <w:rFonts w:ascii="Calibri" w:hAnsi="Calibri"/>
          <w:b/>
          <w:sz w:val="20"/>
        </w:rPr>
      </w:pPr>
      <w:r w:rsidRPr="00810F06">
        <w:rPr>
          <w:rFonts w:ascii="Calibri" w:hAnsi="Calibri"/>
          <w:b/>
          <w:sz w:val="20"/>
        </w:rPr>
        <w:t>Wojskowa Specjalistyczna Przychodnia Lekarska Samodzielny Publiczny Zakład Opieki Zdrowotnej w Radomiu</w:t>
      </w:r>
    </w:p>
    <w:p w:rsidR="00F624EB" w:rsidRPr="00810F06" w:rsidRDefault="00F624EB">
      <w:pPr>
        <w:spacing w:after="40"/>
        <w:jc w:val="center"/>
        <w:rPr>
          <w:rFonts w:ascii="Calibri" w:hAnsi="Calibri" w:cs="Segoe UI"/>
          <w:b/>
          <w:sz w:val="20"/>
          <w:szCs w:val="20"/>
        </w:rPr>
      </w:pPr>
      <w:r w:rsidRPr="00810F06">
        <w:rPr>
          <w:rFonts w:ascii="Calibri" w:hAnsi="Calibri" w:cs="Segoe UI"/>
          <w:b/>
          <w:sz w:val="20"/>
          <w:szCs w:val="20"/>
        </w:rPr>
        <w:t xml:space="preserve">„ </w:t>
      </w:r>
      <w:r w:rsidRPr="00000021">
        <w:rPr>
          <w:rFonts w:ascii="Calibri" w:hAnsi="Calibri" w:cs="Segoe UI"/>
          <w:b/>
          <w:sz w:val="28"/>
          <w:szCs w:val="28"/>
        </w:rPr>
        <w:t>Oferta w postępowaniu na</w:t>
      </w:r>
      <w:r w:rsidRPr="00810F06">
        <w:rPr>
          <w:rFonts w:ascii="Calibri" w:hAnsi="Calibri" w:cs="Segoe UI"/>
          <w:b/>
          <w:sz w:val="20"/>
          <w:szCs w:val="20"/>
        </w:rPr>
        <w:t xml:space="preserve"> </w:t>
      </w:r>
      <w:r w:rsidRPr="00000021">
        <w:rPr>
          <w:rFonts w:ascii="Calibri" w:hAnsi="Calibri"/>
          <w:b/>
          <w:sz w:val="28"/>
          <w:szCs w:val="28"/>
        </w:rPr>
        <w:t>Termomodernizacj</w:t>
      </w:r>
      <w:r>
        <w:rPr>
          <w:rFonts w:ascii="Calibri" w:hAnsi="Calibri"/>
          <w:b/>
          <w:sz w:val="28"/>
          <w:szCs w:val="28"/>
        </w:rPr>
        <w:t>ę</w:t>
      </w:r>
      <w:r w:rsidRPr="00000021">
        <w:rPr>
          <w:rFonts w:ascii="Calibri" w:hAnsi="Calibri"/>
          <w:b/>
          <w:sz w:val="28"/>
          <w:szCs w:val="28"/>
        </w:rPr>
        <w:t xml:space="preserve"> budynku przychodni wraz z przebudową oświetlenia ogólnego na oświetlenie energooszczędne</w:t>
      </w:r>
    </w:p>
    <w:p w:rsidR="00F624EB" w:rsidRPr="00810F06" w:rsidRDefault="00F624EB">
      <w:pPr>
        <w:spacing w:after="40"/>
        <w:jc w:val="center"/>
        <w:rPr>
          <w:rFonts w:ascii="Calibri" w:hAnsi="Calibri" w:cs="Segoe UI"/>
          <w:b/>
          <w:sz w:val="20"/>
          <w:szCs w:val="20"/>
        </w:rPr>
      </w:pPr>
      <w:r w:rsidRPr="00810F06">
        <w:rPr>
          <w:rFonts w:ascii="Calibri" w:hAnsi="Calibri" w:cs="Segoe UI"/>
          <w:b/>
          <w:sz w:val="20"/>
          <w:szCs w:val="20"/>
        </w:rPr>
        <w:t xml:space="preserve">nr sprawy: WSPL.01.2018” </w:t>
      </w:r>
    </w:p>
    <w:p w:rsidR="00F624EB" w:rsidRPr="00000021" w:rsidRDefault="00F624EB">
      <w:pPr>
        <w:spacing w:after="40"/>
        <w:ind w:left="360"/>
        <w:jc w:val="center"/>
        <w:rPr>
          <w:rFonts w:ascii="Calibri" w:hAnsi="Calibri" w:cs="Segoe UI"/>
          <w:b/>
        </w:rPr>
      </w:pPr>
      <w:r w:rsidRPr="00000021">
        <w:rPr>
          <w:rFonts w:ascii="Calibri" w:hAnsi="Calibri" w:cs="Segoe UI"/>
          <w:b/>
        </w:rPr>
        <w:t xml:space="preserve">NIE OTWIERAĆ  przed dniem </w:t>
      </w:r>
      <w:r w:rsidRPr="00000021">
        <w:rPr>
          <w:rFonts w:ascii="Calibri" w:hAnsi="Calibri" w:cs="Segoe UI"/>
          <w:b/>
          <w:u w:val="single"/>
        </w:rPr>
        <w:t>10.08.2018</w:t>
      </w:r>
      <w:r w:rsidRPr="00000021">
        <w:rPr>
          <w:rFonts w:ascii="Calibri" w:hAnsi="Calibri" w:cs="Segoe UI"/>
          <w:b/>
        </w:rPr>
        <w:t xml:space="preserve"> o godz. 10</w:t>
      </w:r>
      <w:r w:rsidRPr="00000021">
        <w:rPr>
          <w:rFonts w:ascii="Calibri" w:hAnsi="Calibri" w:cs="Segoe UI"/>
          <w:b/>
          <w:vertAlign w:val="superscript"/>
        </w:rPr>
        <w:t>30</w:t>
      </w:r>
      <w:r w:rsidRPr="00000021">
        <w:rPr>
          <w:rFonts w:ascii="Calibri" w:hAnsi="Calibri" w:cs="Segoe UI"/>
          <w:b/>
        </w:rPr>
        <w:t xml:space="preserve"> </w:t>
      </w:r>
    </w:p>
    <w:p w:rsidR="00F624EB" w:rsidRDefault="00F624EB">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w:t>
      </w:r>
      <w:r>
        <w:rPr>
          <w:rFonts w:ascii="Calibri" w:hAnsi="Calibri" w:cs="Segoe UI"/>
          <w:bCs/>
          <w:sz w:val="20"/>
          <w:szCs w:val="20"/>
        </w:rPr>
        <w:lastRenderedPageBreak/>
        <w:t xml:space="preserve">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zaświadczenia składane w trakcie niniejszego postępowania są jawne bez zastrzeżeń.</w:t>
      </w:r>
    </w:p>
    <w:p w:rsidR="00F624EB" w:rsidRDefault="00F624EB" w:rsidP="0037274F">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624EB" w:rsidRDefault="00F624EB" w:rsidP="0037274F">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F624EB" w:rsidRDefault="00F624EB" w:rsidP="0037274F">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F624EB" w:rsidRDefault="00F624EB">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F624EB" w:rsidRDefault="00F624EB">
      <w:pPr>
        <w:tabs>
          <w:tab w:val="left" w:pos="480"/>
        </w:tabs>
        <w:spacing w:after="40"/>
        <w:jc w:val="both"/>
        <w:rPr>
          <w:rFonts w:ascii="Calibri" w:hAnsi="Calibri" w:cs="Segoe UI"/>
          <w:sz w:val="20"/>
          <w:szCs w:val="20"/>
        </w:rPr>
      </w:pPr>
    </w:p>
    <w:p w:rsidR="00F624EB" w:rsidRPr="000A5849" w:rsidRDefault="00F624EB" w:rsidP="0037274F">
      <w:pPr>
        <w:numPr>
          <w:ilvl w:val="0"/>
          <w:numId w:val="11"/>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Chrobrego 48; 26-600 Radom</w:t>
      </w:r>
      <w:r>
        <w:rPr>
          <w:rFonts w:ascii="Calibri" w:hAnsi="Calibri" w:cs="Segoe UI"/>
          <w:sz w:val="20"/>
          <w:szCs w:val="20"/>
        </w:rPr>
        <w:t xml:space="preserve">  </w:t>
      </w:r>
      <w:r w:rsidRPr="00000021">
        <w:rPr>
          <w:rFonts w:ascii="Calibri" w:hAnsi="Calibri" w:cs="Segoe UI"/>
          <w:sz w:val="20"/>
          <w:szCs w:val="20"/>
        </w:rPr>
        <w:t xml:space="preserve">– </w:t>
      </w:r>
      <w:r w:rsidRPr="00000021">
        <w:rPr>
          <w:rFonts w:ascii="Calibri" w:eastAsia="Arial Unicode MS" w:hAnsi="Calibri" w:cs="Segoe UI"/>
          <w:sz w:val="20"/>
          <w:szCs w:val="20"/>
        </w:rPr>
        <w:t xml:space="preserve">pok. nr 4 </w:t>
      </w:r>
      <w:r w:rsidRPr="00000021">
        <w:rPr>
          <w:rFonts w:ascii="Calibri" w:hAnsi="Calibri" w:cs="Segoe UI"/>
          <w:sz w:val="20"/>
          <w:szCs w:val="20"/>
        </w:rPr>
        <w:t xml:space="preserve">do dnia </w:t>
      </w:r>
      <w:r w:rsidRPr="00000021">
        <w:rPr>
          <w:rFonts w:ascii="Calibri" w:hAnsi="Calibri" w:cs="Segoe UI"/>
          <w:b/>
          <w:sz w:val="20"/>
          <w:szCs w:val="20"/>
        </w:rPr>
        <w:t>10.08.2018 r., do godziny 10</w:t>
      </w:r>
      <w:r w:rsidRPr="00000021">
        <w:rPr>
          <w:rFonts w:ascii="Calibri" w:hAnsi="Calibri" w:cs="Segoe UI"/>
          <w:b/>
          <w:sz w:val="20"/>
          <w:szCs w:val="20"/>
          <w:vertAlign w:val="superscript"/>
        </w:rPr>
        <w:t>00</w:t>
      </w:r>
      <w:r w:rsidRPr="00000021">
        <w:rPr>
          <w:rFonts w:ascii="Calibri" w:hAnsi="Calibri" w:cs="Segoe UI"/>
          <w:sz w:val="20"/>
          <w:szCs w:val="20"/>
        </w:rPr>
        <w:t xml:space="preserve"> i zaadresować zgodnie z opis</w:t>
      </w:r>
      <w:r w:rsidRPr="000A5849">
        <w:rPr>
          <w:rFonts w:ascii="Calibri" w:hAnsi="Calibri" w:cs="Segoe UI"/>
          <w:sz w:val="20"/>
          <w:szCs w:val="20"/>
        </w:rPr>
        <w:t xml:space="preserve">em przedstawionym w rozdziale X SIWZ. </w:t>
      </w:r>
    </w:p>
    <w:p w:rsidR="00F624EB" w:rsidRDefault="00F624EB" w:rsidP="0037274F">
      <w:pPr>
        <w:numPr>
          <w:ilvl w:val="0"/>
          <w:numId w:val="11"/>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F624EB" w:rsidRDefault="00F624EB" w:rsidP="0037274F">
      <w:pPr>
        <w:numPr>
          <w:ilvl w:val="0"/>
          <w:numId w:val="11"/>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F624EB" w:rsidRDefault="00F624EB" w:rsidP="0037274F">
      <w:pPr>
        <w:numPr>
          <w:ilvl w:val="0"/>
          <w:numId w:val="11"/>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Otwarcie ofert nastąpi w siedzibie Zamawiającego – </w:t>
      </w:r>
      <w:r w:rsidRPr="00000021">
        <w:rPr>
          <w:rFonts w:ascii="Calibri" w:hAnsi="Calibri" w:cs="Segoe UI"/>
          <w:b/>
          <w:sz w:val="20"/>
          <w:szCs w:val="20"/>
        </w:rPr>
        <w:t>pok. nr  4 w dniu 10.08.2018 r., o godzinie 10</w:t>
      </w:r>
      <w:r w:rsidRPr="00000021">
        <w:rPr>
          <w:rFonts w:ascii="Calibri" w:hAnsi="Calibri" w:cs="Segoe UI"/>
          <w:b/>
          <w:sz w:val="20"/>
          <w:szCs w:val="20"/>
          <w:vertAlign w:val="superscript"/>
        </w:rPr>
        <w:t>30</w:t>
      </w:r>
      <w:r w:rsidRPr="005E5FB9">
        <w:rPr>
          <w:rFonts w:ascii="Calibri" w:hAnsi="Calibri" w:cs="Segoe UI"/>
          <w:b/>
          <w:color w:val="FF0000"/>
          <w:sz w:val="20"/>
          <w:szCs w:val="20"/>
        </w:rPr>
        <w:t>.</w:t>
      </w:r>
    </w:p>
    <w:p w:rsidR="00F624EB" w:rsidRDefault="00F624EB" w:rsidP="0037274F">
      <w:pPr>
        <w:numPr>
          <w:ilvl w:val="0"/>
          <w:numId w:val="11"/>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F624EB" w:rsidRDefault="00F624EB" w:rsidP="0037274F">
      <w:pPr>
        <w:numPr>
          <w:ilvl w:val="0"/>
          <w:numId w:val="11"/>
        </w:numPr>
        <w:tabs>
          <w:tab w:val="left" w:pos="426"/>
          <w:tab w:val="left" w:pos="3855"/>
        </w:tabs>
        <w:spacing w:after="40"/>
        <w:ind w:left="426" w:hanging="426"/>
        <w:jc w:val="both"/>
        <w:rPr>
          <w:rFonts w:ascii="Calibri" w:hAnsi="Calibri"/>
          <w:bCs/>
          <w:color w:val="000000"/>
          <w:sz w:val="20"/>
          <w:szCs w:val="20"/>
        </w:rPr>
      </w:pPr>
      <w:r>
        <w:rPr>
          <w:rFonts w:ascii="Calibri" w:hAnsi="Calibri" w:cs="Segoe UI"/>
          <w:sz w:val="20"/>
          <w:szCs w:val="20"/>
        </w:rPr>
        <w:t>Podczas otwarcia ofert Zamawiający odczyta informacje, o których mowa w art. 86 ust. 4 ustawy PZP.</w:t>
      </w:r>
      <w:r>
        <w:rPr>
          <w:rFonts w:ascii="Calibri" w:hAnsi="Calibri" w:cs="Segoe UI"/>
          <w:color w:val="FF0000"/>
          <w:sz w:val="20"/>
          <w:szCs w:val="20"/>
        </w:rPr>
        <w:t xml:space="preserve"> </w:t>
      </w:r>
    </w:p>
    <w:p w:rsidR="00F624EB" w:rsidRDefault="00F624EB" w:rsidP="0037274F">
      <w:pPr>
        <w:numPr>
          <w:ilvl w:val="0"/>
          <w:numId w:val="11"/>
        </w:numPr>
        <w:tabs>
          <w:tab w:val="left" w:pos="426"/>
          <w:tab w:val="left" w:pos="3855"/>
        </w:tabs>
        <w:spacing w:after="40"/>
        <w:ind w:left="426" w:hanging="426"/>
        <w:jc w:val="both"/>
        <w:rPr>
          <w:rFonts w:ascii="Calibri" w:hAnsi="Calibri"/>
          <w:b/>
          <w:color w:val="000000"/>
          <w:sz w:val="20"/>
          <w:szCs w:val="20"/>
        </w:rPr>
      </w:pPr>
      <w:r>
        <w:rPr>
          <w:rFonts w:ascii="Calibri" w:hAnsi="Calibri"/>
          <w:b/>
          <w:color w:val="000000"/>
          <w:sz w:val="20"/>
          <w:szCs w:val="20"/>
        </w:rPr>
        <w:t xml:space="preserve">Niezwłocznie po otwarciu ofert zamawiający zamieści na stronie </w:t>
      </w:r>
      <w:hyperlink r:id="rId10" w:history="1">
        <w:r w:rsidRPr="00BE3F09">
          <w:rPr>
            <w:rStyle w:val="Hipercze"/>
            <w:rFonts w:ascii="Calibri" w:hAnsi="Calibri" w:cs="Tahoma"/>
            <w:sz w:val="20"/>
            <w:szCs w:val="20"/>
          </w:rPr>
          <w:t>http://wspl.radom.pl/</w:t>
        </w:r>
      </w:hyperlink>
      <w:r>
        <w:rPr>
          <w:rFonts w:ascii="Calibri" w:hAnsi="Calibri"/>
          <w:b/>
          <w:color w:val="000000"/>
          <w:sz w:val="20"/>
          <w:szCs w:val="20"/>
        </w:rPr>
        <w:t xml:space="preserve">  informacje dotyczące:</w:t>
      </w:r>
    </w:p>
    <w:p w:rsidR="00F624EB" w:rsidRDefault="00F624EB" w:rsidP="0037274F">
      <w:pPr>
        <w:pStyle w:val="Akapitzlist1"/>
        <w:numPr>
          <w:ilvl w:val="0"/>
          <w:numId w:val="18"/>
        </w:numPr>
        <w:tabs>
          <w:tab w:val="left" w:pos="1276"/>
        </w:tabs>
        <w:spacing w:after="40"/>
        <w:ind w:left="851" w:firstLine="0"/>
        <w:jc w:val="both"/>
        <w:rPr>
          <w:rFonts w:ascii="Calibri" w:hAnsi="Calibri"/>
          <w:b/>
          <w:color w:val="000000"/>
          <w:sz w:val="20"/>
          <w:szCs w:val="20"/>
        </w:rPr>
      </w:pPr>
      <w:r>
        <w:rPr>
          <w:rFonts w:ascii="Calibri" w:hAnsi="Calibri"/>
          <w:b/>
          <w:color w:val="000000"/>
          <w:sz w:val="20"/>
          <w:szCs w:val="20"/>
        </w:rPr>
        <w:t>kwoty, jaką zamierza przeznaczyć na sfinansowanie zamówienia;</w:t>
      </w:r>
    </w:p>
    <w:p w:rsidR="00F624EB" w:rsidRDefault="00F624EB" w:rsidP="0037274F">
      <w:pPr>
        <w:pStyle w:val="Akapitzlist1"/>
        <w:numPr>
          <w:ilvl w:val="0"/>
          <w:numId w:val="18"/>
        </w:numPr>
        <w:tabs>
          <w:tab w:val="left" w:pos="1276"/>
        </w:tabs>
        <w:spacing w:after="40"/>
        <w:ind w:left="851" w:firstLine="0"/>
        <w:jc w:val="both"/>
        <w:rPr>
          <w:rFonts w:ascii="Calibri" w:hAnsi="Calibri"/>
          <w:b/>
          <w:color w:val="000000"/>
          <w:sz w:val="20"/>
          <w:szCs w:val="20"/>
        </w:rPr>
      </w:pPr>
      <w:r>
        <w:rPr>
          <w:rFonts w:ascii="Calibri" w:hAnsi="Calibri"/>
          <w:b/>
          <w:color w:val="000000"/>
          <w:sz w:val="20"/>
          <w:szCs w:val="20"/>
        </w:rPr>
        <w:t>firm oraz adresów wykonawców, którzy złożyli oferty w terminie;</w:t>
      </w:r>
    </w:p>
    <w:p w:rsidR="00F624EB" w:rsidRDefault="00F624EB" w:rsidP="0037274F">
      <w:pPr>
        <w:pStyle w:val="Akapitzlist1"/>
        <w:numPr>
          <w:ilvl w:val="0"/>
          <w:numId w:val="18"/>
        </w:numPr>
        <w:tabs>
          <w:tab w:val="left" w:pos="1276"/>
        </w:tabs>
        <w:spacing w:after="40"/>
        <w:ind w:left="851" w:firstLine="0"/>
        <w:jc w:val="both"/>
        <w:rPr>
          <w:rFonts w:ascii="Calibri" w:hAnsi="Calibri" w:cs="Segoe UI"/>
          <w:b/>
          <w:sz w:val="20"/>
          <w:szCs w:val="20"/>
        </w:rPr>
      </w:pPr>
      <w:r>
        <w:rPr>
          <w:rFonts w:ascii="Calibri" w:hAnsi="Calibri"/>
          <w:b/>
          <w:color w:val="000000"/>
          <w:sz w:val="20"/>
          <w:szCs w:val="20"/>
        </w:rPr>
        <w:t>ceny, okresu gwarancji i warunków płatności zawartych w ofertach.</w:t>
      </w:r>
    </w:p>
    <w:p w:rsidR="00F624EB" w:rsidRDefault="00F624EB">
      <w:pPr>
        <w:tabs>
          <w:tab w:val="left" w:pos="709"/>
        </w:tabs>
        <w:spacing w:after="40"/>
        <w:jc w:val="both"/>
        <w:rPr>
          <w:rFonts w:ascii="Calibri" w:hAnsi="Calibri" w:cs="Segoe UI"/>
          <w:sz w:val="20"/>
          <w:szCs w:val="20"/>
        </w:rPr>
      </w:pPr>
    </w:p>
    <w:p w:rsidR="00F624EB" w:rsidRDefault="00F624EB">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F624EB" w:rsidRDefault="00F624EB">
      <w:pPr>
        <w:pStyle w:val="Nagwek1"/>
        <w:numPr>
          <w:ilvl w:val="0"/>
          <w:numId w:val="0"/>
        </w:numPr>
        <w:spacing w:before="0" w:after="40"/>
        <w:rPr>
          <w:rFonts w:ascii="Calibri" w:hAnsi="Calibri" w:cs="Segoe UI"/>
          <w:sz w:val="20"/>
          <w:szCs w:val="20"/>
        </w:rPr>
      </w:pPr>
    </w:p>
    <w:p w:rsidR="00F624EB" w:rsidRDefault="00F624EB" w:rsidP="0037274F">
      <w:pPr>
        <w:numPr>
          <w:ilvl w:val="0"/>
          <w:numId w:val="6"/>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których mowa w rozdziale III niniejszej SIWZ</w:t>
      </w:r>
      <w:r>
        <w:rPr>
          <w:rFonts w:ascii="Calibri" w:hAnsi="Calibri" w:cs="Segoe UI"/>
          <w:b/>
          <w:color w:val="008000"/>
          <w:sz w:val="20"/>
          <w:szCs w:val="20"/>
        </w:rPr>
        <w:t>.</w:t>
      </w:r>
    </w:p>
    <w:p w:rsidR="00F624EB" w:rsidRDefault="00F624EB" w:rsidP="0037274F">
      <w:pPr>
        <w:pStyle w:val="arimr"/>
        <w:widowControl/>
        <w:numPr>
          <w:ilvl w:val="0"/>
          <w:numId w:val="6"/>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F624EB" w:rsidRDefault="00F624EB" w:rsidP="0037274F">
      <w:pPr>
        <w:numPr>
          <w:ilvl w:val="0"/>
          <w:numId w:val="6"/>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F624EB" w:rsidRDefault="00F624EB" w:rsidP="0037274F">
      <w:pPr>
        <w:numPr>
          <w:ilvl w:val="0"/>
          <w:numId w:val="6"/>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F624EB" w:rsidRDefault="00F624EB" w:rsidP="0037274F">
      <w:pPr>
        <w:numPr>
          <w:ilvl w:val="0"/>
          <w:numId w:val="6"/>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color w:val="000000"/>
          <w:sz w:val="20"/>
          <w:szCs w:val="20"/>
        </w:rPr>
        <w:t xml:space="preserve">, której wybór prowadziłby do powstania u zamawiającego obowiązku podatkowego zgodnie z </w:t>
      </w:r>
      <w:r>
        <w:rPr>
          <w:rFonts w:ascii="Calibri" w:hAnsi="Calibri"/>
          <w:color w:val="1B1B1B"/>
          <w:sz w:val="20"/>
          <w:szCs w:val="20"/>
        </w:rPr>
        <w:t>przepisami</w:t>
      </w:r>
      <w:r>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color w:val="000000"/>
          <w:sz w:val="20"/>
          <w:szCs w:val="20"/>
        </w:rPr>
        <w:t xml:space="preserve">, których </w:t>
      </w:r>
      <w:r>
        <w:rPr>
          <w:rFonts w:ascii="Calibri" w:hAnsi="Calibri"/>
          <w:b/>
          <w:sz w:val="20"/>
          <w:szCs w:val="20"/>
        </w:rPr>
        <w:t xml:space="preserve">dostawa </w:t>
      </w:r>
      <w:r>
        <w:rPr>
          <w:rFonts w:ascii="Calibri" w:hAnsi="Calibri"/>
          <w:color w:val="000000"/>
          <w:sz w:val="20"/>
          <w:szCs w:val="20"/>
        </w:rPr>
        <w:t xml:space="preserve">będzie prowadzić do jego powstania, oraz wskazując ich wartość bez kwoty podatku. </w:t>
      </w:r>
    </w:p>
    <w:p w:rsidR="00F624EB" w:rsidRDefault="00F624EB" w:rsidP="0037274F">
      <w:pPr>
        <w:numPr>
          <w:ilvl w:val="0"/>
          <w:numId w:val="6"/>
        </w:numPr>
        <w:tabs>
          <w:tab w:val="left" w:pos="426"/>
          <w:tab w:val="left" w:pos="3855"/>
        </w:tabs>
        <w:spacing w:after="40"/>
        <w:ind w:left="426" w:hanging="426"/>
        <w:jc w:val="both"/>
        <w:rPr>
          <w:rFonts w:ascii="Calibri" w:hAnsi="Calibri" w:cs="Segoe UI"/>
          <w:sz w:val="20"/>
          <w:szCs w:val="20"/>
        </w:rPr>
      </w:pPr>
      <w:r>
        <w:rPr>
          <w:rFonts w:ascii="Calibri" w:hAnsi="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F624EB" w:rsidRDefault="00F624EB">
      <w:pPr>
        <w:tabs>
          <w:tab w:val="left" w:pos="3855"/>
        </w:tabs>
        <w:spacing w:after="40"/>
        <w:ind w:left="426"/>
        <w:jc w:val="both"/>
        <w:rPr>
          <w:rFonts w:ascii="Calibri" w:hAnsi="Calibri" w:cs="Segoe UI"/>
          <w:sz w:val="20"/>
          <w:szCs w:val="20"/>
        </w:rPr>
      </w:pPr>
    </w:p>
    <w:p w:rsidR="00F624EB" w:rsidRDefault="00F624EB">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color w:val="000000"/>
          <w:sz w:val="20"/>
          <w:szCs w:val="20"/>
        </w:rPr>
        <w:t>Opis kryteriów, którymi zamawiający będzie się kierował przy wyborze oferty, wraz z podaniem wag tych kryteriów i sposobu oceny ofert.</w:t>
      </w:r>
    </w:p>
    <w:p w:rsidR="00F624EB" w:rsidRDefault="00F624EB" w:rsidP="0037274F">
      <w:pPr>
        <w:numPr>
          <w:ilvl w:val="0"/>
          <w:numId w:val="8"/>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F624EB" w:rsidRDefault="00F624EB" w:rsidP="0037274F">
      <w:pPr>
        <w:numPr>
          <w:ilvl w:val="1"/>
          <w:numId w:val="22"/>
        </w:numPr>
        <w:tabs>
          <w:tab w:val="clear" w:pos="1440"/>
          <w:tab w:val="num" w:pos="426"/>
        </w:tabs>
        <w:spacing w:after="40"/>
        <w:ind w:left="567" w:hanging="567"/>
        <w:jc w:val="both"/>
        <w:rPr>
          <w:rFonts w:ascii="Calibri" w:hAnsi="Calibri" w:cs="Segoe UI"/>
          <w:b/>
          <w:sz w:val="20"/>
          <w:szCs w:val="20"/>
        </w:rPr>
      </w:pPr>
      <w:r>
        <w:rPr>
          <w:rFonts w:ascii="Calibri" w:hAnsi="Calibri" w:cs="Segoe UI"/>
          <w:b/>
          <w:sz w:val="20"/>
          <w:szCs w:val="20"/>
        </w:rPr>
        <w:t>„Łączna cena ofertowa brutto” – C;</w:t>
      </w:r>
    </w:p>
    <w:p w:rsidR="00F624EB" w:rsidRDefault="00F624EB" w:rsidP="0037274F">
      <w:pPr>
        <w:numPr>
          <w:ilvl w:val="1"/>
          <w:numId w:val="22"/>
        </w:numPr>
        <w:tabs>
          <w:tab w:val="num" w:pos="426"/>
        </w:tabs>
        <w:spacing w:after="40"/>
        <w:ind w:left="1588" w:hanging="1588"/>
        <w:jc w:val="both"/>
        <w:rPr>
          <w:rFonts w:ascii="Calibri" w:hAnsi="Calibri" w:cs="Segoe UI"/>
          <w:b/>
          <w:sz w:val="20"/>
          <w:szCs w:val="20"/>
        </w:rPr>
      </w:pPr>
      <w:r>
        <w:rPr>
          <w:rFonts w:ascii="Calibri" w:hAnsi="Calibri" w:cs="Segoe UI"/>
          <w:b/>
          <w:sz w:val="20"/>
          <w:szCs w:val="20"/>
        </w:rPr>
        <w:t>„Parametry techniczne” – P.</w:t>
      </w:r>
    </w:p>
    <w:p w:rsidR="00F624EB" w:rsidRDefault="00F624EB" w:rsidP="0037274F">
      <w:pPr>
        <w:numPr>
          <w:ilvl w:val="1"/>
          <w:numId w:val="22"/>
        </w:numPr>
        <w:tabs>
          <w:tab w:val="num" w:pos="426"/>
        </w:tabs>
        <w:spacing w:after="40"/>
        <w:ind w:left="1588" w:hanging="1588"/>
        <w:jc w:val="both"/>
        <w:rPr>
          <w:rFonts w:ascii="Calibri" w:hAnsi="Calibri" w:cs="Segoe UI"/>
          <w:b/>
          <w:sz w:val="20"/>
          <w:szCs w:val="20"/>
        </w:rPr>
      </w:pPr>
      <w:r>
        <w:rPr>
          <w:rFonts w:ascii="Calibri" w:hAnsi="Calibri" w:cs="Segoe UI"/>
          <w:b/>
          <w:sz w:val="20"/>
          <w:szCs w:val="20"/>
        </w:rPr>
        <w:t>„Okres gwarancji” – G</w:t>
      </w:r>
    </w:p>
    <w:p w:rsidR="00F624EB" w:rsidRDefault="00F624EB" w:rsidP="0037274F">
      <w:pPr>
        <w:numPr>
          <w:ilvl w:val="0"/>
          <w:numId w:val="8"/>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p w:rsidR="00F624EB" w:rsidRDefault="00F624EB">
      <w:pPr>
        <w:spacing w:after="40"/>
        <w:ind w:left="425"/>
        <w:jc w:val="both"/>
        <w:rPr>
          <w:rFonts w:ascii="Calibri" w:hAnsi="Calibri" w:cs="Segoe UI"/>
          <w:b/>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953"/>
        <w:gridCol w:w="2875"/>
      </w:tblGrid>
      <w:tr w:rsidR="00F624EB" w:rsidRPr="000A5849" w:rsidTr="00810F06">
        <w:tc>
          <w:tcPr>
            <w:tcW w:w="806" w:type="dxa"/>
            <w:shd w:val="clear" w:color="auto" w:fill="E6E6E6"/>
          </w:tcPr>
          <w:p w:rsidR="00F624EB" w:rsidRPr="000A5849" w:rsidRDefault="00F624EB" w:rsidP="00E75308">
            <w:pPr>
              <w:tabs>
                <w:tab w:val="left" w:pos="709"/>
              </w:tabs>
              <w:spacing w:after="40"/>
              <w:jc w:val="center"/>
              <w:rPr>
                <w:rFonts w:ascii="Calibri" w:hAnsi="Calibri"/>
                <w:b/>
                <w:sz w:val="20"/>
                <w:szCs w:val="20"/>
              </w:rPr>
            </w:pPr>
            <w:r w:rsidRPr="000A5849">
              <w:rPr>
                <w:rFonts w:ascii="Calibri" w:hAnsi="Calibri"/>
                <w:b/>
                <w:sz w:val="20"/>
                <w:szCs w:val="20"/>
              </w:rPr>
              <w:t>L.p.</w:t>
            </w:r>
          </w:p>
        </w:tc>
        <w:tc>
          <w:tcPr>
            <w:tcW w:w="4953" w:type="dxa"/>
            <w:shd w:val="clear" w:color="auto" w:fill="E6E6E6"/>
          </w:tcPr>
          <w:p w:rsidR="00F624EB" w:rsidRPr="000A5849" w:rsidRDefault="00F624EB" w:rsidP="00E75308">
            <w:pPr>
              <w:tabs>
                <w:tab w:val="left" w:pos="709"/>
              </w:tabs>
              <w:spacing w:after="40"/>
              <w:jc w:val="center"/>
              <w:rPr>
                <w:rFonts w:ascii="Calibri" w:hAnsi="Calibri"/>
                <w:b/>
                <w:sz w:val="20"/>
                <w:szCs w:val="20"/>
              </w:rPr>
            </w:pPr>
            <w:r w:rsidRPr="000A5849">
              <w:rPr>
                <w:rFonts w:ascii="Calibri" w:hAnsi="Calibri"/>
                <w:b/>
                <w:sz w:val="20"/>
                <w:szCs w:val="20"/>
              </w:rPr>
              <w:t>Nazwa kryterium</w:t>
            </w:r>
          </w:p>
        </w:tc>
        <w:tc>
          <w:tcPr>
            <w:tcW w:w="2875" w:type="dxa"/>
            <w:shd w:val="clear" w:color="auto" w:fill="E6E6E6"/>
          </w:tcPr>
          <w:p w:rsidR="00F624EB" w:rsidRPr="000A5849" w:rsidRDefault="00F624EB" w:rsidP="00E75308">
            <w:pPr>
              <w:tabs>
                <w:tab w:val="left" w:pos="709"/>
              </w:tabs>
              <w:spacing w:after="40"/>
              <w:jc w:val="center"/>
              <w:rPr>
                <w:rFonts w:ascii="Calibri" w:hAnsi="Calibri"/>
                <w:b/>
                <w:sz w:val="20"/>
                <w:szCs w:val="20"/>
              </w:rPr>
            </w:pPr>
            <w:r w:rsidRPr="000A5849">
              <w:rPr>
                <w:rFonts w:ascii="Calibri" w:hAnsi="Calibri"/>
                <w:b/>
                <w:sz w:val="20"/>
                <w:szCs w:val="20"/>
              </w:rPr>
              <w:t>Waga %</w:t>
            </w:r>
          </w:p>
        </w:tc>
      </w:tr>
      <w:tr w:rsidR="00F624EB" w:rsidRPr="000A5849" w:rsidTr="00810F06">
        <w:tc>
          <w:tcPr>
            <w:tcW w:w="806" w:type="dxa"/>
          </w:tcPr>
          <w:p w:rsidR="00F624EB" w:rsidRPr="000A5849" w:rsidRDefault="00F624EB" w:rsidP="00E75308">
            <w:pPr>
              <w:tabs>
                <w:tab w:val="left" w:pos="709"/>
              </w:tabs>
              <w:spacing w:after="40"/>
              <w:jc w:val="center"/>
              <w:rPr>
                <w:rFonts w:ascii="Calibri" w:hAnsi="Calibri"/>
                <w:sz w:val="20"/>
                <w:szCs w:val="20"/>
              </w:rPr>
            </w:pPr>
            <w:r w:rsidRPr="000A5849">
              <w:rPr>
                <w:rFonts w:ascii="Calibri" w:hAnsi="Calibri"/>
                <w:sz w:val="20"/>
                <w:szCs w:val="20"/>
              </w:rPr>
              <w:t>1</w:t>
            </w:r>
          </w:p>
        </w:tc>
        <w:tc>
          <w:tcPr>
            <w:tcW w:w="4953" w:type="dxa"/>
          </w:tcPr>
          <w:p w:rsidR="00F624EB" w:rsidRPr="000A5849" w:rsidRDefault="00F624EB" w:rsidP="00E75308">
            <w:pPr>
              <w:tabs>
                <w:tab w:val="left" w:pos="709"/>
              </w:tabs>
              <w:spacing w:after="40"/>
              <w:jc w:val="center"/>
              <w:rPr>
                <w:rFonts w:ascii="Calibri" w:hAnsi="Calibri"/>
                <w:sz w:val="20"/>
                <w:szCs w:val="20"/>
              </w:rPr>
            </w:pPr>
            <w:r w:rsidRPr="000A5849">
              <w:rPr>
                <w:rFonts w:ascii="Calibri" w:hAnsi="Calibri"/>
                <w:sz w:val="20"/>
                <w:szCs w:val="20"/>
              </w:rPr>
              <w:t>Cena</w:t>
            </w:r>
          </w:p>
        </w:tc>
        <w:tc>
          <w:tcPr>
            <w:tcW w:w="2875" w:type="dxa"/>
          </w:tcPr>
          <w:p w:rsidR="00F624EB" w:rsidRPr="000A5849" w:rsidRDefault="00F624EB" w:rsidP="00E75308">
            <w:pPr>
              <w:tabs>
                <w:tab w:val="left" w:pos="709"/>
              </w:tabs>
              <w:spacing w:after="40"/>
              <w:jc w:val="center"/>
              <w:rPr>
                <w:rFonts w:ascii="Calibri" w:hAnsi="Calibri"/>
                <w:sz w:val="20"/>
                <w:szCs w:val="20"/>
              </w:rPr>
            </w:pPr>
            <w:r w:rsidRPr="000A5849">
              <w:rPr>
                <w:rFonts w:ascii="Calibri" w:hAnsi="Calibri"/>
                <w:sz w:val="20"/>
                <w:szCs w:val="20"/>
              </w:rPr>
              <w:t>60%</w:t>
            </w:r>
          </w:p>
        </w:tc>
      </w:tr>
      <w:tr w:rsidR="00F624EB" w:rsidRPr="000A5849" w:rsidTr="00810F06">
        <w:tc>
          <w:tcPr>
            <w:tcW w:w="806" w:type="dxa"/>
          </w:tcPr>
          <w:p w:rsidR="00F624EB" w:rsidRPr="000A5849" w:rsidRDefault="00F624EB" w:rsidP="00E75308">
            <w:pPr>
              <w:tabs>
                <w:tab w:val="left" w:pos="709"/>
              </w:tabs>
              <w:spacing w:after="40"/>
              <w:jc w:val="center"/>
              <w:rPr>
                <w:rFonts w:ascii="Calibri" w:hAnsi="Calibri"/>
                <w:sz w:val="20"/>
                <w:szCs w:val="20"/>
              </w:rPr>
            </w:pPr>
            <w:r w:rsidRPr="000A5849">
              <w:rPr>
                <w:rFonts w:ascii="Calibri" w:hAnsi="Calibri"/>
                <w:sz w:val="20"/>
                <w:szCs w:val="20"/>
              </w:rPr>
              <w:t>2</w:t>
            </w:r>
          </w:p>
        </w:tc>
        <w:tc>
          <w:tcPr>
            <w:tcW w:w="4953" w:type="dxa"/>
          </w:tcPr>
          <w:p w:rsidR="00F624EB" w:rsidRPr="00810F06" w:rsidRDefault="00F624EB" w:rsidP="00E75308">
            <w:pPr>
              <w:tabs>
                <w:tab w:val="left" w:pos="709"/>
              </w:tabs>
              <w:spacing w:after="40"/>
              <w:jc w:val="center"/>
              <w:rPr>
                <w:rFonts w:ascii="Calibri" w:hAnsi="Calibri"/>
                <w:sz w:val="20"/>
                <w:szCs w:val="20"/>
              </w:rPr>
            </w:pPr>
            <w:r w:rsidRPr="00810F06">
              <w:rPr>
                <w:rFonts w:ascii="Calibri" w:hAnsi="Calibri"/>
                <w:sz w:val="20"/>
                <w:szCs w:val="20"/>
              </w:rPr>
              <w:t>Długość okresu gwarancji</w:t>
            </w:r>
          </w:p>
        </w:tc>
        <w:tc>
          <w:tcPr>
            <w:tcW w:w="2875" w:type="dxa"/>
          </w:tcPr>
          <w:p w:rsidR="00F624EB" w:rsidRPr="00810F06" w:rsidRDefault="00F624EB" w:rsidP="00E75308">
            <w:pPr>
              <w:tabs>
                <w:tab w:val="left" w:pos="709"/>
              </w:tabs>
              <w:spacing w:after="40"/>
              <w:jc w:val="center"/>
              <w:rPr>
                <w:rFonts w:ascii="Calibri" w:hAnsi="Calibri"/>
                <w:sz w:val="20"/>
                <w:szCs w:val="20"/>
              </w:rPr>
            </w:pPr>
            <w:r w:rsidRPr="00810F06">
              <w:rPr>
                <w:rFonts w:ascii="Calibri" w:hAnsi="Calibri"/>
                <w:sz w:val="20"/>
                <w:szCs w:val="20"/>
              </w:rPr>
              <w:t>40%</w:t>
            </w:r>
          </w:p>
        </w:tc>
      </w:tr>
    </w:tbl>
    <w:p w:rsidR="00F624EB" w:rsidRPr="000A5849" w:rsidRDefault="00F624EB">
      <w:pPr>
        <w:spacing w:after="40"/>
        <w:ind w:left="425"/>
        <w:jc w:val="both"/>
        <w:rPr>
          <w:rFonts w:ascii="Calibri" w:hAnsi="Calibri" w:cs="Segoe UI"/>
          <w:b/>
          <w:sz w:val="20"/>
          <w:szCs w:val="20"/>
        </w:rPr>
      </w:pP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 xml:space="preserve">1. Przez kryterium </w:t>
      </w:r>
      <w:r w:rsidRPr="000A5849">
        <w:rPr>
          <w:rFonts w:ascii="Calibri" w:hAnsi="Calibri" w:cs="Arial"/>
          <w:b/>
          <w:bCs/>
          <w:kern w:val="0"/>
          <w:sz w:val="20"/>
          <w:szCs w:val="20"/>
        </w:rPr>
        <w:t xml:space="preserve">cena brutto </w:t>
      </w:r>
      <w:r w:rsidRPr="000A5849">
        <w:rPr>
          <w:rFonts w:ascii="Calibri" w:hAnsi="Calibri" w:cs="Arial"/>
          <w:kern w:val="0"/>
          <w:sz w:val="20"/>
          <w:szCs w:val="20"/>
        </w:rPr>
        <w:t xml:space="preserve">Zamawiający rozumie całkowity koszt realizacji zamówienia. Do porównania i oceny ofert Zamawiający będzie brał pod uwagę wpisaną przez Wykonawcę w </w:t>
      </w:r>
      <w:r w:rsidRPr="000A5849">
        <w:rPr>
          <w:rFonts w:ascii="Calibri" w:hAnsi="Calibri" w:cs="Arial"/>
          <w:b/>
          <w:bCs/>
          <w:i/>
          <w:iCs/>
          <w:kern w:val="0"/>
          <w:sz w:val="20"/>
          <w:szCs w:val="20"/>
        </w:rPr>
        <w:t xml:space="preserve">Druku oferty </w:t>
      </w:r>
      <w:r w:rsidRPr="000A5849">
        <w:rPr>
          <w:rFonts w:ascii="Calibri" w:hAnsi="Calibri" w:cs="Arial"/>
          <w:kern w:val="0"/>
          <w:sz w:val="20"/>
          <w:szCs w:val="20"/>
        </w:rPr>
        <w:t>ryczałtową cenę brutto za wszystkie elementy przedmiotu zamówienia.</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2. Liczba punktów w ramach określonych kryteriów zostanie wyliczona zgodnie z wzorem:</w:t>
      </w:r>
    </w:p>
    <w:p w:rsidR="00F624EB" w:rsidRPr="000A5849" w:rsidRDefault="00F624EB" w:rsidP="00E75308">
      <w:pPr>
        <w:widowControl/>
        <w:suppressAutoHyphens w:val="0"/>
        <w:autoSpaceDE w:val="0"/>
        <w:autoSpaceDN w:val="0"/>
        <w:adjustRightInd w:val="0"/>
        <w:jc w:val="both"/>
        <w:rPr>
          <w:rFonts w:ascii="Calibri" w:hAnsi="Calibri" w:cs="Arial"/>
          <w:b/>
          <w:bCs/>
          <w:kern w:val="0"/>
          <w:sz w:val="20"/>
          <w:szCs w:val="20"/>
        </w:rPr>
      </w:pPr>
      <w:r w:rsidRPr="000A5849">
        <w:rPr>
          <w:rFonts w:ascii="Calibri" w:hAnsi="Calibri" w:cs="Arial"/>
          <w:b/>
          <w:bCs/>
          <w:kern w:val="0"/>
          <w:sz w:val="20"/>
          <w:szCs w:val="20"/>
        </w:rPr>
        <w:t>Wyliczenie kryterium – ceny</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Oferta z najniższą ceną spośród ofert może uzyskać maksymalnie – 60 punktów,</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pozostałe proporcjonalnie mniej według wyliczenia:</w:t>
      </w:r>
    </w:p>
    <w:p w:rsidR="00F624EB" w:rsidRPr="000A5849" w:rsidRDefault="00F624EB" w:rsidP="00E75308">
      <w:pPr>
        <w:widowControl/>
        <w:suppressAutoHyphens w:val="0"/>
        <w:autoSpaceDE w:val="0"/>
        <w:autoSpaceDN w:val="0"/>
        <w:adjustRightInd w:val="0"/>
        <w:jc w:val="both"/>
        <w:rPr>
          <w:rFonts w:ascii="Calibri" w:hAnsi="Calibri" w:cs="Arial"/>
          <w:b/>
          <w:bCs/>
          <w:kern w:val="0"/>
          <w:sz w:val="20"/>
          <w:szCs w:val="20"/>
        </w:rPr>
      </w:pPr>
      <w:r w:rsidRPr="000A5849">
        <w:rPr>
          <w:rFonts w:ascii="Calibri" w:hAnsi="Calibri" w:cs="Arial"/>
          <w:b/>
          <w:bCs/>
          <w:kern w:val="0"/>
          <w:sz w:val="20"/>
          <w:szCs w:val="20"/>
        </w:rPr>
        <w:t>C1 = Cn1 / Cb1 x 100 x 60 pkt</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Gdzie:</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b/>
          <w:bCs/>
          <w:kern w:val="0"/>
          <w:sz w:val="20"/>
          <w:szCs w:val="20"/>
        </w:rPr>
        <w:t xml:space="preserve">Cb1 </w:t>
      </w:r>
      <w:r w:rsidRPr="000A5849">
        <w:rPr>
          <w:rFonts w:ascii="Calibri" w:hAnsi="Calibri" w:cs="Arial"/>
          <w:kern w:val="0"/>
          <w:sz w:val="20"/>
          <w:szCs w:val="20"/>
        </w:rPr>
        <w:t>- cena oferty badanej,</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b/>
          <w:bCs/>
          <w:kern w:val="0"/>
          <w:sz w:val="20"/>
          <w:szCs w:val="20"/>
        </w:rPr>
        <w:t xml:space="preserve">Cn1 </w:t>
      </w:r>
      <w:r w:rsidRPr="000A5849">
        <w:rPr>
          <w:rFonts w:ascii="Calibri" w:hAnsi="Calibri" w:cs="Arial"/>
          <w:kern w:val="0"/>
          <w:sz w:val="20"/>
          <w:szCs w:val="20"/>
        </w:rPr>
        <w:t>- cena najniższa,</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b/>
          <w:bCs/>
          <w:kern w:val="0"/>
          <w:sz w:val="20"/>
          <w:szCs w:val="20"/>
        </w:rPr>
        <w:t xml:space="preserve">C1 </w:t>
      </w:r>
      <w:r w:rsidRPr="000A5849">
        <w:rPr>
          <w:rFonts w:ascii="Calibri" w:hAnsi="Calibri" w:cs="Arial"/>
          <w:kern w:val="0"/>
          <w:sz w:val="20"/>
          <w:szCs w:val="20"/>
        </w:rPr>
        <w:t>- liczba punktów przyznanych w kryterium cena 100 – stały wskaźnik.</w:t>
      </w:r>
    </w:p>
    <w:p w:rsidR="00F624EB" w:rsidRPr="000A5849" w:rsidRDefault="00F624EB" w:rsidP="00E75308">
      <w:pPr>
        <w:widowControl/>
        <w:suppressAutoHyphens w:val="0"/>
        <w:autoSpaceDE w:val="0"/>
        <w:autoSpaceDN w:val="0"/>
        <w:adjustRightInd w:val="0"/>
        <w:jc w:val="both"/>
        <w:rPr>
          <w:rFonts w:ascii="Calibri" w:hAnsi="Calibri" w:cs="Arial"/>
          <w:b/>
          <w:bCs/>
          <w:kern w:val="0"/>
          <w:sz w:val="20"/>
          <w:szCs w:val="20"/>
        </w:rPr>
      </w:pPr>
      <w:r w:rsidRPr="000A5849">
        <w:rPr>
          <w:rFonts w:ascii="Calibri" w:hAnsi="Calibri" w:cs="Arial"/>
          <w:b/>
          <w:bCs/>
          <w:kern w:val="0"/>
          <w:sz w:val="20"/>
          <w:szCs w:val="20"/>
        </w:rPr>
        <w:t>3. Wyliczenie kryterium: Długo</w:t>
      </w:r>
      <w:r w:rsidRPr="000A5849">
        <w:rPr>
          <w:rFonts w:ascii="Calibri" w:hAnsi="Calibri" w:cs="Arial,Bold"/>
          <w:b/>
          <w:bCs/>
          <w:kern w:val="0"/>
          <w:sz w:val="20"/>
          <w:szCs w:val="20"/>
        </w:rPr>
        <w:t xml:space="preserve">ść </w:t>
      </w:r>
      <w:r w:rsidRPr="000A5849">
        <w:rPr>
          <w:rFonts w:ascii="Calibri" w:hAnsi="Calibri" w:cs="Arial"/>
          <w:b/>
          <w:bCs/>
          <w:kern w:val="0"/>
          <w:sz w:val="20"/>
          <w:szCs w:val="20"/>
        </w:rPr>
        <w:t>okresu gwarancji</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 xml:space="preserve">Oferty w kryterium „Długość okresu gwarancji” będzie rozpatrywany na podstawie okresu gwarancji podanej w </w:t>
      </w:r>
      <w:r w:rsidRPr="000A5849">
        <w:rPr>
          <w:rFonts w:ascii="Calibri" w:hAnsi="Calibri" w:cs="Arial"/>
          <w:b/>
          <w:bCs/>
          <w:i/>
          <w:iCs/>
          <w:kern w:val="0"/>
          <w:sz w:val="20"/>
          <w:szCs w:val="20"/>
        </w:rPr>
        <w:t xml:space="preserve">Druku oferty </w:t>
      </w:r>
      <w:r w:rsidRPr="000A5849">
        <w:rPr>
          <w:rFonts w:ascii="Calibri" w:hAnsi="Calibri" w:cs="Arial"/>
          <w:kern w:val="0"/>
          <w:sz w:val="20"/>
          <w:szCs w:val="20"/>
        </w:rPr>
        <w:t xml:space="preserve">przez Wykonawcę. Wykonawca może zaproponować okres gwarancji liczony w pełnych miesiącach. Oferta może uzyskać maksymalnie – </w:t>
      </w:r>
      <w:r w:rsidRPr="000A5849">
        <w:rPr>
          <w:rFonts w:ascii="Calibri" w:hAnsi="Calibri" w:cs="Arial"/>
          <w:b/>
          <w:bCs/>
          <w:kern w:val="0"/>
          <w:sz w:val="20"/>
          <w:szCs w:val="20"/>
        </w:rPr>
        <w:t>40 punktów</w:t>
      </w:r>
      <w:r w:rsidRPr="000A5849">
        <w:rPr>
          <w:rFonts w:ascii="Calibri" w:hAnsi="Calibri" w:cs="Arial"/>
          <w:kern w:val="0"/>
          <w:sz w:val="20"/>
          <w:szCs w:val="20"/>
        </w:rPr>
        <w:t>.</w:t>
      </w:r>
    </w:p>
    <w:p w:rsidR="00F624EB" w:rsidRPr="000A5849" w:rsidRDefault="00F624EB" w:rsidP="00E75308">
      <w:pPr>
        <w:widowControl/>
        <w:suppressAutoHyphens w:val="0"/>
        <w:autoSpaceDE w:val="0"/>
        <w:autoSpaceDN w:val="0"/>
        <w:adjustRightInd w:val="0"/>
        <w:jc w:val="both"/>
        <w:rPr>
          <w:rFonts w:ascii="Calibri" w:hAnsi="Calibri" w:cs="Arial"/>
          <w:i/>
          <w:iCs/>
          <w:kern w:val="0"/>
          <w:sz w:val="20"/>
          <w:szCs w:val="20"/>
        </w:rPr>
      </w:pPr>
      <w:r w:rsidRPr="000A5849">
        <w:rPr>
          <w:rFonts w:ascii="Calibri" w:hAnsi="Calibri" w:cs="Arial"/>
          <w:b/>
          <w:bCs/>
          <w:i/>
          <w:iCs/>
          <w:kern w:val="0"/>
          <w:sz w:val="20"/>
          <w:szCs w:val="20"/>
        </w:rPr>
        <w:t xml:space="preserve">Uwaga: </w:t>
      </w:r>
      <w:r w:rsidRPr="000A5849">
        <w:rPr>
          <w:rFonts w:ascii="Calibri" w:hAnsi="Calibri" w:cs="Arial"/>
          <w:i/>
          <w:iCs/>
          <w:kern w:val="0"/>
          <w:sz w:val="20"/>
          <w:szCs w:val="20"/>
        </w:rPr>
        <w:t>Minimalny okres gwarancji wymagany przez Zamawiaj</w:t>
      </w:r>
      <w:r w:rsidRPr="000A5849">
        <w:rPr>
          <w:rFonts w:ascii="Calibri" w:hAnsi="Calibri" w:cs="Arial,Italic"/>
          <w:i/>
          <w:iCs/>
          <w:kern w:val="0"/>
          <w:sz w:val="20"/>
          <w:szCs w:val="20"/>
        </w:rPr>
        <w:t>ą</w:t>
      </w:r>
      <w:r w:rsidRPr="000A5849">
        <w:rPr>
          <w:rFonts w:ascii="Calibri" w:hAnsi="Calibri" w:cs="Arial"/>
          <w:i/>
          <w:iCs/>
          <w:kern w:val="0"/>
          <w:sz w:val="20"/>
          <w:szCs w:val="20"/>
        </w:rPr>
        <w:t>cego wynosi 36 miesi</w:t>
      </w:r>
      <w:r w:rsidRPr="000A5849">
        <w:rPr>
          <w:rFonts w:ascii="Calibri" w:hAnsi="Calibri" w:cs="Arial,Italic"/>
          <w:i/>
          <w:iCs/>
          <w:kern w:val="0"/>
          <w:sz w:val="20"/>
          <w:szCs w:val="20"/>
        </w:rPr>
        <w:t>ę</w:t>
      </w:r>
      <w:r w:rsidRPr="000A5849">
        <w:rPr>
          <w:rFonts w:ascii="Calibri" w:hAnsi="Calibri" w:cs="Arial"/>
          <w:i/>
          <w:iCs/>
          <w:kern w:val="0"/>
          <w:sz w:val="20"/>
          <w:szCs w:val="20"/>
        </w:rPr>
        <w:t>cy. Zamawiaj</w:t>
      </w:r>
      <w:r w:rsidRPr="000A5849">
        <w:rPr>
          <w:rFonts w:ascii="Calibri" w:hAnsi="Calibri" w:cs="Arial,Italic"/>
          <w:i/>
          <w:iCs/>
          <w:kern w:val="0"/>
          <w:sz w:val="20"/>
          <w:szCs w:val="20"/>
        </w:rPr>
        <w:t>ą</w:t>
      </w:r>
      <w:r w:rsidRPr="000A5849">
        <w:rPr>
          <w:rFonts w:ascii="Calibri" w:hAnsi="Calibri" w:cs="Arial"/>
          <w:i/>
          <w:iCs/>
          <w:kern w:val="0"/>
          <w:sz w:val="20"/>
          <w:szCs w:val="20"/>
        </w:rPr>
        <w:t>cy dokona oceny tego kryterium w zakresie 36 do 60 miesi</w:t>
      </w:r>
      <w:r w:rsidRPr="000A5849">
        <w:rPr>
          <w:rFonts w:ascii="Calibri" w:hAnsi="Calibri" w:cs="Arial,Italic"/>
          <w:i/>
          <w:iCs/>
          <w:kern w:val="0"/>
          <w:sz w:val="20"/>
          <w:szCs w:val="20"/>
        </w:rPr>
        <w:t>ę</w:t>
      </w:r>
      <w:r w:rsidRPr="000A5849">
        <w:rPr>
          <w:rFonts w:ascii="Calibri" w:hAnsi="Calibri" w:cs="Arial"/>
          <w:i/>
          <w:iCs/>
          <w:kern w:val="0"/>
          <w:sz w:val="20"/>
          <w:szCs w:val="20"/>
        </w:rPr>
        <w:t>cy. Zaoferowany przez Wykonawc</w:t>
      </w:r>
      <w:r w:rsidRPr="000A5849">
        <w:rPr>
          <w:rFonts w:ascii="Calibri" w:hAnsi="Calibri" w:cs="Arial,Italic"/>
          <w:i/>
          <w:iCs/>
          <w:kern w:val="0"/>
          <w:sz w:val="20"/>
          <w:szCs w:val="20"/>
        </w:rPr>
        <w:t xml:space="preserve">ę </w:t>
      </w:r>
      <w:r w:rsidRPr="000A5849">
        <w:rPr>
          <w:rFonts w:ascii="Calibri" w:hAnsi="Calibri" w:cs="Arial"/>
          <w:i/>
          <w:iCs/>
          <w:kern w:val="0"/>
          <w:sz w:val="20"/>
          <w:szCs w:val="20"/>
        </w:rPr>
        <w:t>dłu</w:t>
      </w:r>
      <w:r w:rsidRPr="000A5849">
        <w:rPr>
          <w:rFonts w:ascii="Calibri" w:hAnsi="Calibri" w:cs="Arial,Italic"/>
          <w:i/>
          <w:iCs/>
          <w:kern w:val="0"/>
          <w:sz w:val="20"/>
          <w:szCs w:val="20"/>
        </w:rPr>
        <w:t>ż</w:t>
      </w:r>
      <w:r w:rsidRPr="000A5849">
        <w:rPr>
          <w:rFonts w:ascii="Calibri" w:hAnsi="Calibri" w:cs="Arial"/>
          <w:i/>
          <w:iCs/>
          <w:kern w:val="0"/>
          <w:sz w:val="20"/>
          <w:szCs w:val="20"/>
        </w:rPr>
        <w:t>szy ni</w:t>
      </w:r>
      <w:r w:rsidRPr="000A5849">
        <w:rPr>
          <w:rFonts w:ascii="Calibri" w:hAnsi="Calibri" w:cs="Arial,Italic"/>
          <w:i/>
          <w:iCs/>
          <w:kern w:val="0"/>
          <w:sz w:val="20"/>
          <w:szCs w:val="20"/>
        </w:rPr>
        <w:t xml:space="preserve">ż </w:t>
      </w:r>
      <w:r w:rsidRPr="000A5849">
        <w:rPr>
          <w:rFonts w:ascii="Calibri" w:hAnsi="Calibri" w:cs="Arial"/>
          <w:i/>
          <w:iCs/>
          <w:kern w:val="0"/>
          <w:sz w:val="20"/>
          <w:szCs w:val="20"/>
        </w:rPr>
        <w:t>60 miesi</w:t>
      </w:r>
      <w:r w:rsidRPr="000A5849">
        <w:rPr>
          <w:rFonts w:ascii="Calibri" w:hAnsi="Calibri" w:cs="Arial,Italic"/>
          <w:i/>
          <w:iCs/>
          <w:kern w:val="0"/>
          <w:sz w:val="20"/>
          <w:szCs w:val="20"/>
        </w:rPr>
        <w:t>ę</w:t>
      </w:r>
      <w:r w:rsidRPr="000A5849">
        <w:rPr>
          <w:rFonts w:ascii="Calibri" w:hAnsi="Calibri" w:cs="Arial"/>
          <w:i/>
          <w:iCs/>
          <w:kern w:val="0"/>
          <w:sz w:val="20"/>
          <w:szCs w:val="20"/>
        </w:rPr>
        <w:t>cy okres gwarancji nie</w:t>
      </w:r>
      <w:r>
        <w:rPr>
          <w:rFonts w:ascii="Calibri" w:hAnsi="Calibri" w:cs="Arial"/>
          <w:i/>
          <w:iCs/>
          <w:kern w:val="0"/>
          <w:sz w:val="20"/>
          <w:szCs w:val="20"/>
        </w:rPr>
        <w:t xml:space="preserve"> jest</w:t>
      </w:r>
      <w:r w:rsidRPr="000A5849">
        <w:rPr>
          <w:rFonts w:ascii="Calibri" w:hAnsi="Calibri" w:cs="Arial"/>
          <w:i/>
          <w:iCs/>
          <w:kern w:val="0"/>
          <w:sz w:val="20"/>
          <w:szCs w:val="20"/>
        </w:rPr>
        <w:t xml:space="preserve"> dodatkowo punktowany. Je</w:t>
      </w:r>
      <w:r w:rsidRPr="000A5849">
        <w:rPr>
          <w:rFonts w:ascii="Calibri" w:hAnsi="Calibri" w:cs="Arial,Italic"/>
          <w:i/>
          <w:iCs/>
          <w:kern w:val="0"/>
          <w:sz w:val="20"/>
          <w:szCs w:val="20"/>
        </w:rPr>
        <w:t>ż</w:t>
      </w:r>
      <w:r w:rsidRPr="000A5849">
        <w:rPr>
          <w:rFonts w:ascii="Calibri" w:hAnsi="Calibri" w:cs="Arial"/>
          <w:i/>
          <w:iCs/>
          <w:kern w:val="0"/>
          <w:sz w:val="20"/>
          <w:szCs w:val="20"/>
        </w:rPr>
        <w:t>eli Wykonawca zaoferuje okres gwarancji krótszy ni</w:t>
      </w:r>
      <w:r w:rsidRPr="000A5849">
        <w:rPr>
          <w:rFonts w:ascii="Calibri" w:hAnsi="Calibri" w:cs="Arial,Italic"/>
          <w:i/>
          <w:iCs/>
          <w:kern w:val="0"/>
          <w:sz w:val="20"/>
          <w:szCs w:val="20"/>
        </w:rPr>
        <w:t xml:space="preserve">ż </w:t>
      </w:r>
      <w:r w:rsidRPr="000A5849">
        <w:rPr>
          <w:rFonts w:ascii="Calibri" w:hAnsi="Calibri" w:cs="Arial"/>
          <w:i/>
          <w:iCs/>
          <w:kern w:val="0"/>
          <w:sz w:val="20"/>
          <w:szCs w:val="20"/>
        </w:rPr>
        <w:t>36 miesi</w:t>
      </w:r>
      <w:r w:rsidRPr="000A5849">
        <w:rPr>
          <w:rFonts w:ascii="Calibri" w:hAnsi="Calibri" w:cs="Arial,Italic"/>
          <w:i/>
          <w:iCs/>
          <w:kern w:val="0"/>
          <w:sz w:val="20"/>
          <w:szCs w:val="20"/>
        </w:rPr>
        <w:t>ę</w:t>
      </w:r>
      <w:r w:rsidRPr="000A5849">
        <w:rPr>
          <w:rFonts w:ascii="Calibri" w:hAnsi="Calibri" w:cs="Arial"/>
          <w:i/>
          <w:iCs/>
          <w:kern w:val="0"/>
          <w:sz w:val="20"/>
          <w:szCs w:val="20"/>
        </w:rPr>
        <w:t>cy lub nie wska</w:t>
      </w:r>
      <w:r w:rsidRPr="000A5849">
        <w:rPr>
          <w:rFonts w:ascii="Calibri" w:hAnsi="Calibri" w:cs="Arial,Italic"/>
          <w:i/>
          <w:iCs/>
          <w:kern w:val="0"/>
          <w:sz w:val="20"/>
          <w:szCs w:val="20"/>
        </w:rPr>
        <w:t>ż</w:t>
      </w:r>
      <w:r w:rsidRPr="000A5849">
        <w:rPr>
          <w:rFonts w:ascii="Calibri" w:hAnsi="Calibri" w:cs="Arial"/>
          <w:i/>
          <w:iCs/>
          <w:kern w:val="0"/>
          <w:sz w:val="20"/>
          <w:szCs w:val="20"/>
        </w:rPr>
        <w:t>e okresu gwarancji, jego oferta zostanie odrzucona, jako niezgodna z SIWZ.</w:t>
      </w:r>
    </w:p>
    <w:p w:rsidR="00F624EB" w:rsidRPr="000A5849" w:rsidRDefault="00F624EB" w:rsidP="00E75308">
      <w:pPr>
        <w:widowControl/>
        <w:suppressAutoHyphens w:val="0"/>
        <w:autoSpaceDE w:val="0"/>
        <w:autoSpaceDN w:val="0"/>
        <w:adjustRightInd w:val="0"/>
        <w:rPr>
          <w:rFonts w:ascii="Calibri" w:hAnsi="Calibri" w:cs="Arial"/>
          <w:b/>
          <w:kern w:val="0"/>
          <w:sz w:val="20"/>
          <w:szCs w:val="20"/>
        </w:rPr>
      </w:pPr>
      <w:r w:rsidRPr="000A5849">
        <w:rPr>
          <w:rFonts w:ascii="Calibri" w:hAnsi="Calibri" w:cs="Arial"/>
          <w:b/>
          <w:kern w:val="0"/>
          <w:sz w:val="20"/>
          <w:szCs w:val="20"/>
        </w:rPr>
        <w:t>Okres gwarancji wymagany w SIWZ – 0 pkt.</w:t>
      </w:r>
    </w:p>
    <w:p w:rsidR="00F624EB" w:rsidRPr="000A5849" w:rsidRDefault="00F624EB" w:rsidP="00E75308">
      <w:pPr>
        <w:widowControl/>
        <w:suppressAutoHyphens w:val="0"/>
        <w:autoSpaceDE w:val="0"/>
        <w:autoSpaceDN w:val="0"/>
        <w:adjustRightInd w:val="0"/>
        <w:rPr>
          <w:rFonts w:ascii="Calibri" w:hAnsi="Calibri" w:cs="Arial"/>
          <w:b/>
          <w:kern w:val="0"/>
          <w:sz w:val="20"/>
          <w:szCs w:val="20"/>
        </w:rPr>
      </w:pPr>
      <w:r w:rsidRPr="000A5849">
        <w:rPr>
          <w:rFonts w:ascii="Calibri" w:hAnsi="Calibri" w:cs="Arial"/>
          <w:b/>
          <w:kern w:val="0"/>
          <w:sz w:val="20"/>
          <w:szCs w:val="20"/>
        </w:rPr>
        <w:lastRenderedPageBreak/>
        <w:t>Okres gwarancji od 37 do 47 miesięcy – 20 pkt</w:t>
      </w:r>
    </w:p>
    <w:p w:rsidR="00F624EB" w:rsidRPr="000A5849" w:rsidRDefault="00F624EB" w:rsidP="00E75308">
      <w:pPr>
        <w:tabs>
          <w:tab w:val="left" w:pos="426"/>
        </w:tabs>
        <w:spacing w:after="40"/>
        <w:ind w:left="284" w:hanging="284"/>
        <w:jc w:val="both"/>
        <w:rPr>
          <w:rFonts w:ascii="Calibri" w:hAnsi="Calibri" w:cs="Arial"/>
          <w:b/>
          <w:kern w:val="0"/>
          <w:sz w:val="20"/>
          <w:szCs w:val="20"/>
        </w:rPr>
      </w:pPr>
      <w:r w:rsidRPr="000A5849">
        <w:rPr>
          <w:rFonts w:ascii="Calibri" w:hAnsi="Calibri" w:cs="Arial"/>
          <w:b/>
          <w:kern w:val="0"/>
          <w:sz w:val="20"/>
          <w:szCs w:val="20"/>
        </w:rPr>
        <w:t xml:space="preserve">Okres gwarancji od 48 do </w:t>
      </w:r>
      <w:r>
        <w:rPr>
          <w:rFonts w:ascii="Calibri" w:hAnsi="Calibri" w:cs="Arial"/>
          <w:b/>
          <w:kern w:val="0"/>
          <w:sz w:val="20"/>
          <w:szCs w:val="20"/>
        </w:rPr>
        <w:t>59</w:t>
      </w:r>
      <w:r w:rsidRPr="000A5849">
        <w:rPr>
          <w:rFonts w:ascii="Calibri" w:hAnsi="Calibri" w:cs="Arial"/>
          <w:b/>
          <w:kern w:val="0"/>
          <w:sz w:val="20"/>
          <w:szCs w:val="20"/>
        </w:rPr>
        <w:t xml:space="preserve"> miesięcy – 30 pkt.</w:t>
      </w:r>
    </w:p>
    <w:p w:rsidR="00F624EB" w:rsidRPr="000A5849" w:rsidRDefault="00F624EB" w:rsidP="00E75308">
      <w:pPr>
        <w:tabs>
          <w:tab w:val="left" w:pos="426"/>
        </w:tabs>
        <w:spacing w:after="40"/>
        <w:ind w:left="284" w:hanging="284"/>
        <w:jc w:val="both"/>
        <w:rPr>
          <w:rFonts w:ascii="Calibri" w:hAnsi="Calibri" w:cs="Arial"/>
          <w:b/>
          <w:kern w:val="0"/>
          <w:sz w:val="20"/>
          <w:szCs w:val="20"/>
        </w:rPr>
      </w:pPr>
      <w:r w:rsidRPr="000A5849">
        <w:rPr>
          <w:rFonts w:ascii="Calibri" w:hAnsi="Calibri" w:cs="Arial"/>
          <w:b/>
          <w:kern w:val="0"/>
          <w:sz w:val="20"/>
          <w:szCs w:val="20"/>
        </w:rPr>
        <w:t xml:space="preserve">Okres gwarancji </w:t>
      </w:r>
      <w:r>
        <w:rPr>
          <w:rFonts w:ascii="Calibri" w:hAnsi="Calibri" w:cs="Arial"/>
          <w:b/>
          <w:kern w:val="0"/>
          <w:sz w:val="20"/>
          <w:szCs w:val="20"/>
        </w:rPr>
        <w:t>60</w:t>
      </w:r>
      <w:r w:rsidRPr="000A5849">
        <w:rPr>
          <w:rFonts w:ascii="Calibri" w:hAnsi="Calibri" w:cs="Arial"/>
          <w:b/>
          <w:kern w:val="0"/>
          <w:sz w:val="20"/>
          <w:szCs w:val="20"/>
        </w:rPr>
        <w:t xml:space="preserve"> miesięcy i więcej – 40 pkt.</w:t>
      </w:r>
    </w:p>
    <w:p w:rsidR="00F624EB" w:rsidRPr="000A5849" w:rsidRDefault="00F624EB" w:rsidP="00E75308">
      <w:pPr>
        <w:widowControl/>
        <w:suppressAutoHyphens w:val="0"/>
        <w:autoSpaceDE w:val="0"/>
        <w:autoSpaceDN w:val="0"/>
        <w:adjustRightInd w:val="0"/>
        <w:jc w:val="both"/>
        <w:rPr>
          <w:rFonts w:ascii="Calibri" w:hAnsi="Calibri" w:cs="Arial"/>
          <w:b/>
          <w:bCs/>
          <w:kern w:val="0"/>
          <w:sz w:val="20"/>
          <w:szCs w:val="20"/>
        </w:rPr>
      </w:pPr>
      <w:r w:rsidRPr="000A5849">
        <w:rPr>
          <w:rFonts w:ascii="Calibri" w:hAnsi="Calibri" w:cs="Arial"/>
          <w:kern w:val="0"/>
          <w:sz w:val="20"/>
          <w:szCs w:val="20"/>
        </w:rPr>
        <w:t>4.Oferta, która przedstawia najkorzystniejszy bilans (maksymalna liczba przyznanych punktów w oparciu o ustalone kryteria) zostanie uznana za najkorzystniejszą, pozostałe oferty zostaną sklasyfikowane zgodnie z ilością uzyskanych punktów</w:t>
      </w:r>
      <w:r w:rsidRPr="000A5849">
        <w:rPr>
          <w:rFonts w:ascii="Calibri" w:hAnsi="Calibri" w:cs="Arial"/>
          <w:b/>
          <w:bCs/>
          <w:kern w:val="0"/>
          <w:sz w:val="20"/>
          <w:szCs w:val="20"/>
        </w:rPr>
        <w:t>.</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 xml:space="preserve">5. Jeżeli nie będzie można wybrać najkorzystniejszej oferty z uwagi nas to, że dwie lub więcej ofert przedstawia taki sam bilans ceny i innych kryteriów oceny ofert, Zamawiający spośród tych ofert wybierze ofertę z najniższą ceną, a jeżeli zostaną </w:t>
      </w:r>
      <w:proofErr w:type="spellStart"/>
      <w:r w:rsidRPr="000A5849">
        <w:rPr>
          <w:rFonts w:ascii="Calibri" w:hAnsi="Calibri" w:cs="Arial"/>
          <w:kern w:val="0"/>
          <w:sz w:val="20"/>
          <w:szCs w:val="20"/>
        </w:rPr>
        <w:t>łożone</w:t>
      </w:r>
      <w:proofErr w:type="spellEnd"/>
      <w:r w:rsidRPr="000A5849">
        <w:rPr>
          <w:rFonts w:ascii="Calibri" w:hAnsi="Calibri" w:cs="Arial"/>
          <w:kern w:val="0"/>
          <w:sz w:val="20"/>
          <w:szCs w:val="20"/>
        </w:rPr>
        <w:t xml:space="preserve"> oferty o takiej samej cenie, Zamawiający wezwie Wykonawców, którzy</w:t>
      </w:r>
    </w:p>
    <w:p w:rsidR="00F624EB" w:rsidRPr="000A5849" w:rsidRDefault="00F624EB" w:rsidP="00E75308">
      <w:pPr>
        <w:widowControl/>
        <w:suppressAutoHyphens w:val="0"/>
        <w:autoSpaceDE w:val="0"/>
        <w:autoSpaceDN w:val="0"/>
        <w:adjustRightInd w:val="0"/>
        <w:jc w:val="both"/>
        <w:rPr>
          <w:rFonts w:ascii="Calibri" w:hAnsi="Calibri" w:cs="Arial"/>
          <w:kern w:val="0"/>
          <w:sz w:val="20"/>
          <w:szCs w:val="20"/>
        </w:rPr>
      </w:pPr>
      <w:r w:rsidRPr="000A5849">
        <w:rPr>
          <w:rFonts w:ascii="Calibri" w:hAnsi="Calibri" w:cs="Arial"/>
          <w:kern w:val="0"/>
          <w:sz w:val="20"/>
          <w:szCs w:val="20"/>
        </w:rPr>
        <w:t>złożyli te oferty, do złożenia w terminie określonym przez Zamawiającego ofert dodatkowych, zgodnie z art. 91 ust. 4 ustawy PZP.</w:t>
      </w:r>
    </w:p>
    <w:p w:rsidR="00F624EB" w:rsidRPr="009170EF" w:rsidRDefault="00F624EB" w:rsidP="00E75308">
      <w:pPr>
        <w:tabs>
          <w:tab w:val="left" w:pos="426"/>
        </w:tabs>
        <w:spacing w:after="40"/>
        <w:ind w:left="284" w:hanging="284"/>
        <w:jc w:val="both"/>
        <w:rPr>
          <w:rFonts w:ascii="Calibri" w:hAnsi="Calibri" w:cs="Calibri"/>
          <w:sz w:val="20"/>
          <w:szCs w:val="20"/>
        </w:rPr>
      </w:pPr>
      <w:r>
        <w:rPr>
          <w:rFonts w:ascii="Calibri" w:hAnsi="Calibri" w:cs="Arial"/>
          <w:kern w:val="0"/>
          <w:sz w:val="20"/>
          <w:szCs w:val="20"/>
        </w:rPr>
        <w:t>6</w:t>
      </w:r>
      <w:r w:rsidRPr="009170EF">
        <w:rPr>
          <w:rFonts w:ascii="Calibri" w:hAnsi="Calibri" w:cs="Arial"/>
          <w:kern w:val="0"/>
          <w:sz w:val="20"/>
          <w:szCs w:val="20"/>
        </w:rPr>
        <w:t>. Zamawiający dokona obliczeń z dokładnością do dwóch miejsc po przecinku.</w:t>
      </w:r>
    </w:p>
    <w:p w:rsidR="00F624EB" w:rsidRDefault="00F624EB">
      <w:pPr>
        <w:spacing w:after="40"/>
        <w:jc w:val="both"/>
        <w:rPr>
          <w:rFonts w:ascii="Calibri" w:hAnsi="Calibri" w:cs="Segoe UI"/>
          <w:sz w:val="20"/>
          <w:szCs w:val="20"/>
        </w:rPr>
      </w:pPr>
    </w:p>
    <w:p w:rsidR="00F624EB" w:rsidRDefault="00F624EB">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F624EB" w:rsidRDefault="00F624EB">
      <w:pPr>
        <w:keepNext/>
        <w:tabs>
          <w:tab w:val="left" w:pos="480"/>
        </w:tabs>
        <w:spacing w:after="40"/>
        <w:jc w:val="both"/>
        <w:rPr>
          <w:rFonts w:ascii="Calibri" w:hAnsi="Calibri" w:cs="Segoe UI"/>
          <w:sz w:val="20"/>
          <w:szCs w:val="20"/>
        </w:rPr>
      </w:pPr>
    </w:p>
    <w:p w:rsidR="00F624EB" w:rsidRDefault="00F624EB" w:rsidP="0037274F">
      <w:pPr>
        <w:numPr>
          <w:ilvl w:val="0"/>
          <w:numId w:val="9"/>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F624EB" w:rsidRDefault="00F624EB" w:rsidP="0037274F">
      <w:pPr>
        <w:numPr>
          <w:ilvl w:val="0"/>
          <w:numId w:val="9"/>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F624EB" w:rsidRDefault="00F624EB" w:rsidP="0037274F">
      <w:pPr>
        <w:numPr>
          <w:ilvl w:val="0"/>
          <w:numId w:val="9"/>
        </w:numPr>
        <w:tabs>
          <w:tab w:val="left" w:pos="426"/>
        </w:tabs>
        <w:spacing w:after="40"/>
        <w:ind w:left="426" w:hanging="426"/>
        <w:jc w:val="both"/>
        <w:rPr>
          <w:rFonts w:ascii="Calibri" w:hAnsi="Calibri" w:cs="Segoe UI"/>
          <w:sz w:val="20"/>
          <w:szCs w:val="20"/>
        </w:rPr>
      </w:pPr>
      <w:r>
        <w:rPr>
          <w:rFonts w:ascii="Calibri" w:hAnsi="Calibri" w:cs="Segoe UI"/>
          <w:sz w:val="20"/>
          <w:szCs w:val="20"/>
        </w:rPr>
        <w:t>Zawarcie umowy nastąpi wg wzoru stanowiącego załącznik nr 4 do SIWZ</w:t>
      </w:r>
    </w:p>
    <w:p w:rsidR="00F624EB" w:rsidRDefault="00F624EB" w:rsidP="0037274F">
      <w:pPr>
        <w:numPr>
          <w:ilvl w:val="0"/>
          <w:numId w:val="9"/>
        </w:numPr>
        <w:tabs>
          <w:tab w:val="left"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stanowiącym załącznik nr 4 do SIWZ nie podlegają negocjacjom.</w:t>
      </w:r>
    </w:p>
    <w:p w:rsidR="00F624EB" w:rsidRDefault="00F624EB" w:rsidP="0037274F">
      <w:pPr>
        <w:numPr>
          <w:ilvl w:val="0"/>
          <w:numId w:val="9"/>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F624EB" w:rsidRDefault="00F624EB" w:rsidP="0037274F">
      <w:pPr>
        <w:numPr>
          <w:ilvl w:val="0"/>
          <w:numId w:val="9"/>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F624EB" w:rsidRDefault="00F624EB">
      <w:pPr>
        <w:spacing w:after="40"/>
        <w:jc w:val="both"/>
        <w:rPr>
          <w:rFonts w:ascii="Calibri" w:hAnsi="Calibri" w:cs="Segoe UI"/>
          <w:sz w:val="20"/>
          <w:szCs w:val="20"/>
        </w:rPr>
      </w:pPr>
    </w:p>
    <w:p w:rsidR="00F624EB" w:rsidRDefault="00F624EB">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F624EB" w:rsidRDefault="00F624EB">
      <w:pPr>
        <w:keepNext/>
        <w:tabs>
          <w:tab w:val="left" w:pos="480"/>
        </w:tabs>
        <w:spacing w:after="40"/>
        <w:jc w:val="both"/>
        <w:rPr>
          <w:rFonts w:ascii="Calibri" w:hAnsi="Calibri" w:cs="Segoe UI"/>
          <w:sz w:val="20"/>
          <w:szCs w:val="20"/>
        </w:rPr>
      </w:pP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1. Zamawiający wymaga wniesienia zabezpieczenia należytego wykonania umowy.</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 xml:space="preserve">2. Zamawiający będzie wymagał od wykonawcy, który złoży najkorzystniejszą ofertę złożenia przed podpisaniem umowy lub najpóźniej w dniu jej podpisania, zabezpieczenia należytego wykonania umowy w wysokości </w:t>
      </w:r>
      <w:r w:rsidRPr="00000021">
        <w:rPr>
          <w:rFonts w:ascii="Calibri" w:hAnsi="Calibri" w:cs="Arial"/>
          <w:b/>
          <w:bCs/>
          <w:kern w:val="0"/>
          <w:sz w:val="20"/>
          <w:szCs w:val="20"/>
        </w:rPr>
        <w:t xml:space="preserve">3% </w:t>
      </w:r>
      <w:r w:rsidRPr="00000021">
        <w:rPr>
          <w:rFonts w:ascii="Calibri" w:hAnsi="Calibri" w:cs="Arial"/>
          <w:b/>
          <w:kern w:val="0"/>
          <w:sz w:val="20"/>
          <w:szCs w:val="20"/>
        </w:rPr>
        <w:t>ceny brutto podanej w ofercie</w:t>
      </w:r>
      <w:r w:rsidRPr="006B507F">
        <w:rPr>
          <w:rFonts w:ascii="Calibri" w:hAnsi="Calibri" w:cs="Arial"/>
          <w:kern w:val="0"/>
          <w:sz w:val="20"/>
          <w:szCs w:val="20"/>
        </w:rPr>
        <w:t>.</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3. Zabezpieczenie może być wnoszone według wyboru wykonawcy w jednej lub w kilku następujących formach:</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a) pieniądzu,</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b) poręczeniach bankowych, lub poręczeniach spółdzielczej kasy</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oszczędnościowo-kredytowej, z tym że zobowiązanie kasy jest zawsze</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zobowiązaniem pieniężnym,</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c) gwarancjach bankowych,</w:t>
      </w:r>
    </w:p>
    <w:p w:rsidR="00F624EB" w:rsidRPr="006B507F" w:rsidRDefault="00F624EB" w:rsidP="00E75308">
      <w:pPr>
        <w:tabs>
          <w:tab w:val="left" w:pos="426"/>
        </w:tabs>
        <w:spacing w:after="40"/>
        <w:jc w:val="both"/>
        <w:rPr>
          <w:rFonts w:ascii="Calibri" w:hAnsi="Calibri" w:cs="Arial"/>
          <w:kern w:val="0"/>
          <w:sz w:val="20"/>
          <w:szCs w:val="20"/>
        </w:rPr>
      </w:pPr>
      <w:r w:rsidRPr="006B507F">
        <w:rPr>
          <w:rFonts w:ascii="Calibri" w:hAnsi="Calibri" w:cs="Arial"/>
          <w:kern w:val="0"/>
          <w:sz w:val="20"/>
          <w:szCs w:val="20"/>
        </w:rPr>
        <w:t>d) gwarancjach ubezpieczeniowych,</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e) poręczeniach udzielanych przez podmioty, o których mowa w art. 6b ust. 5 pkt 2 ustawy z dnia 9 listopada 2000 r. o utworzeniu Polskiej Agencji Rozwoju Przedsiębiorczości (j.t. Dz. U. z 2014, poz. 1804 z późniejszymi zmianami).</w:t>
      </w:r>
    </w:p>
    <w:p w:rsidR="00F624EB" w:rsidRPr="00000021" w:rsidRDefault="00F624EB" w:rsidP="00D55E0E">
      <w:pPr>
        <w:widowControl/>
        <w:suppressAutoHyphens w:val="0"/>
        <w:rPr>
          <w:rFonts w:ascii="Calibri" w:hAnsi="Calibri" w:cs="Calibri"/>
          <w:b/>
          <w:kern w:val="0"/>
        </w:rPr>
      </w:pPr>
      <w:r w:rsidRPr="006B507F">
        <w:rPr>
          <w:rFonts w:ascii="Calibri" w:hAnsi="Calibri"/>
          <w:kern w:val="0"/>
          <w:sz w:val="20"/>
          <w:szCs w:val="20"/>
        </w:rPr>
        <w:t xml:space="preserve">4. Zabezpieczenie wnoszone w pieniądzu należy wpłacić na rachunek wniesione w pieniądzu należy wpłacić przelewem na rachunek bankowy Zamawiającego banku: </w:t>
      </w:r>
      <w:r w:rsidRPr="00000021">
        <w:rPr>
          <w:rFonts w:ascii="Calibri" w:hAnsi="Calibri" w:cs="Calibri"/>
          <w:b/>
          <w:kern w:val="0"/>
        </w:rPr>
        <w:t>Bank Gospodarstwa Krajowego</w:t>
      </w:r>
    </w:p>
    <w:p w:rsidR="00F624EB" w:rsidRPr="00810F06" w:rsidRDefault="00F624EB" w:rsidP="00D55E0E">
      <w:pPr>
        <w:widowControl/>
        <w:suppressAutoHyphens w:val="0"/>
        <w:rPr>
          <w:rFonts w:ascii="Calibri" w:hAnsi="Calibri"/>
          <w:sz w:val="20"/>
          <w:szCs w:val="20"/>
        </w:rPr>
      </w:pPr>
      <w:r w:rsidRPr="00000021">
        <w:rPr>
          <w:rFonts w:ascii="Calibri" w:hAnsi="Calibri" w:cs="Calibri"/>
          <w:b/>
          <w:kern w:val="0"/>
        </w:rPr>
        <w:lastRenderedPageBreak/>
        <w:t>06 1130 1017 0020 1472 4620 0001</w:t>
      </w:r>
      <w:r>
        <w:rPr>
          <w:rFonts w:ascii="Calibri" w:hAnsi="Calibri" w:cs="Calibri"/>
          <w:kern w:val="0"/>
        </w:rPr>
        <w:t xml:space="preserve"> </w:t>
      </w:r>
      <w:r w:rsidRPr="006B507F">
        <w:rPr>
          <w:rFonts w:ascii="Calibri" w:hAnsi="Calibri"/>
          <w:b/>
          <w:kern w:val="0"/>
          <w:sz w:val="20"/>
          <w:szCs w:val="20"/>
        </w:rPr>
        <w:t xml:space="preserve">z dopiskiem </w:t>
      </w:r>
      <w:r w:rsidRPr="00810F06">
        <w:rPr>
          <w:rFonts w:ascii="Calibri" w:hAnsi="Calibri"/>
          <w:b/>
          <w:kern w:val="0"/>
          <w:sz w:val="20"/>
          <w:szCs w:val="20"/>
        </w:rPr>
        <w:t>„</w:t>
      </w:r>
      <w:r w:rsidRPr="00000021">
        <w:rPr>
          <w:rFonts w:ascii="Calibri" w:hAnsi="Calibri"/>
          <w:b/>
          <w:sz w:val="22"/>
          <w:szCs w:val="22"/>
        </w:rPr>
        <w:t>Termomodernizacja budynku przychodni wraz z przebudową oświetlenia ogólnego na oświetlenie energooszczędne</w:t>
      </w:r>
      <w:r w:rsidRPr="00810F06">
        <w:rPr>
          <w:rFonts w:ascii="Calibri" w:hAnsi="Calibri" w:cs="Calibri"/>
          <w:b/>
          <w:i/>
        </w:rPr>
        <w:t>”</w:t>
      </w:r>
      <w:r w:rsidRPr="00810F06">
        <w:rPr>
          <w:rFonts w:ascii="Calibri" w:hAnsi="Calibri" w:cs="Calibri"/>
          <w:sz w:val="20"/>
          <w:szCs w:val="20"/>
        </w:rPr>
        <w:t xml:space="preserve"> </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5. Zabezpieczenie w innej formie niż pieniądz należy złożyć</w:t>
      </w:r>
      <w:r>
        <w:rPr>
          <w:rFonts w:ascii="Calibri" w:hAnsi="Calibri" w:cs="Arial"/>
          <w:kern w:val="0"/>
          <w:sz w:val="20"/>
          <w:szCs w:val="20"/>
        </w:rPr>
        <w:t xml:space="preserve"> w formie oryginału w Księgowości Zamawiającego, ul. Chrobrego 50; 26-600 Radom.</w:t>
      </w:r>
    </w:p>
    <w:p w:rsidR="00F624EB" w:rsidRPr="006B507F" w:rsidRDefault="00F624EB" w:rsidP="00E75308">
      <w:pPr>
        <w:widowControl/>
        <w:suppressAutoHyphens w:val="0"/>
        <w:autoSpaceDE w:val="0"/>
        <w:autoSpaceDN w:val="0"/>
        <w:adjustRightInd w:val="0"/>
        <w:jc w:val="both"/>
        <w:rPr>
          <w:rFonts w:ascii="Calibri" w:hAnsi="Calibri" w:cs="Arial"/>
          <w:kern w:val="0"/>
          <w:sz w:val="20"/>
          <w:szCs w:val="20"/>
        </w:rPr>
      </w:pPr>
      <w:r w:rsidRPr="006B507F">
        <w:rPr>
          <w:rFonts w:ascii="Calibri" w:hAnsi="Calibri" w:cs="Arial"/>
          <w:kern w:val="0"/>
          <w:sz w:val="20"/>
          <w:szCs w:val="20"/>
        </w:rPr>
        <w:t>6. Zamawiający nie wyraża zgody na tworzenie zabezpieczenia przez potrącenia z należności za częściowo wykonane roboty budowlane.</w:t>
      </w:r>
    </w:p>
    <w:p w:rsidR="00F624EB" w:rsidRPr="006B507F" w:rsidRDefault="00F624EB" w:rsidP="00E75308">
      <w:pPr>
        <w:widowControl/>
        <w:suppressAutoHyphens w:val="0"/>
        <w:autoSpaceDE w:val="0"/>
        <w:autoSpaceDN w:val="0"/>
        <w:adjustRightInd w:val="0"/>
        <w:jc w:val="both"/>
        <w:rPr>
          <w:rFonts w:ascii="Calibri" w:hAnsi="Calibri" w:cs="Calibri"/>
          <w:b/>
          <w:sz w:val="20"/>
          <w:szCs w:val="20"/>
        </w:rPr>
      </w:pPr>
      <w:r w:rsidRPr="006B507F">
        <w:rPr>
          <w:rFonts w:ascii="Calibri" w:hAnsi="Calibri" w:cs="Arial"/>
          <w:kern w:val="0"/>
          <w:sz w:val="20"/>
          <w:szCs w:val="20"/>
        </w:rPr>
        <w:t>7.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 Zwrot zabezpieczenia nastąpi zgodnie z art. 151 ust. 1 i ust. 3 Prawa zamówień publicznych.</w:t>
      </w:r>
    </w:p>
    <w:p w:rsidR="00F624EB" w:rsidRDefault="00F624EB">
      <w:pPr>
        <w:tabs>
          <w:tab w:val="left" w:pos="426"/>
        </w:tabs>
        <w:spacing w:after="40"/>
        <w:jc w:val="both"/>
        <w:rPr>
          <w:rFonts w:ascii="Calibri" w:hAnsi="Calibri" w:cs="Segoe UI"/>
          <w:b/>
          <w:sz w:val="20"/>
          <w:szCs w:val="20"/>
        </w:rPr>
      </w:pPr>
    </w:p>
    <w:p w:rsidR="00F624EB" w:rsidRDefault="00F624EB">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624EB" w:rsidRDefault="00F624EB">
      <w:pPr>
        <w:pStyle w:val="NormalnyWeb"/>
        <w:keepNext/>
        <w:spacing w:after="40" w:afterAutospacing="0"/>
      </w:pPr>
      <w:r>
        <w:rPr>
          <w:rFonts w:ascii="Calibri" w:hAnsi="Calibri" w:cs="Tahoma"/>
          <w:sz w:val="20"/>
          <w:szCs w:val="20"/>
        </w:rPr>
        <w:t xml:space="preserve">Wzór umowy stanowi </w:t>
      </w:r>
      <w:r w:rsidRPr="00810F06">
        <w:rPr>
          <w:rFonts w:ascii="Calibri" w:hAnsi="Calibri" w:cs="Tahoma"/>
          <w:b/>
          <w:sz w:val="20"/>
          <w:szCs w:val="20"/>
        </w:rPr>
        <w:t>Załącznik nr 5 do SIWZ</w:t>
      </w:r>
      <w:r>
        <w:rPr>
          <w:rFonts w:ascii="Calibri" w:hAnsi="Calibri" w:cs="Tahoma"/>
          <w:sz w:val="20"/>
          <w:szCs w:val="20"/>
        </w:rPr>
        <w:t>.</w:t>
      </w:r>
    </w:p>
    <w:p w:rsidR="00F624EB" w:rsidRDefault="00F624EB">
      <w:pPr>
        <w:widowControl/>
        <w:suppressAutoHyphens w:val="0"/>
        <w:spacing w:before="100" w:beforeAutospacing="1" w:after="40"/>
        <w:rPr>
          <w:rFonts w:cs="Times New Roman"/>
          <w:kern w:val="0"/>
        </w:rPr>
      </w:pPr>
      <w:r>
        <w:rPr>
          <w:rFonts w:ascii="Calibri" w:hAnsi="Calibri" w:cs="Times New Roman"/>
          <w:b/>
          <w:bCs/>
          <w:kern w:val="0"/>
          <w:sz w:val="20"/>
          <w:szCs w:val="20"/>
        </w:rPr>
        <w:t xml:space="preserve">XVII. Pouczenie o środkach ochrony prawnej. </w:t>
      </w:r>
    </w:p>
    <w:p w:rsidR="00F624EB" w:rsidRDefault="00F624EB" w:rsidP="0037274F">
      <w:pPr>
        <w:widowControl/>
        <w:numPr>
          <w:ilvl w:val="0"/>
          <w:numId w:val="24"/>
        </w:numPr>
        <w:suppressAutoHyphens w:val="0"/>
        <w:spacing w:before="100" w:beforeAutospacing="1" w:after="40"/>
        <w:jc w:val="both"/>
        <w:rPr>
          <w:rFonts w:cs="Times New Roman"/>
          <w:kern w:val="0"/>
        </w:rPr>
      </w:pPr>
      <w:r>
        <w:rPr>
          <w:rFonts w:ascii="Calibri"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hAnsi="Calibri" w:cs="Times New Roman"/>
          <w:b/>
          <w:bCs/>
          <w:kern w:val="0"/>
          <w:sz w:val="20"/>
          <w:szCs w:val="20"/>
        </w:rPr>
        <w:t xml:space="preserve">poniżej </w:t>
      </w:r>
      <w:r>
        <w:rPr>
          <w:rFonts w:ascii="Calibri" w:hAnsi="Calibri" w:cs="Times New Roman"/>
          <w:kern w:val="0"/>
          <w:sz w:val="20"/>
          <w:szCs w:val="20"/>
        </w:rPr>
        <w:t>kwoty określonej w przepisach wykonawczych wydanych na podstawie art. 11 ust. 8 ustawy PZP.</w:t>
      </w:r>
    </w:p>
    <w:p w:rsidR="00F624EB" w:rsidRDefault="00F624EB" w:rsidP="0037274F">
      <w:pPr>
        <w:widowControl/>
        <w:numPr>
          <w:ilvl w:val="0"/>
          <w:numId w:val="24"/>
        </w:numPr>
        <w:suppressAutoHyphens w:val="0"/>
        <w:spacing w:before="100" w:beforeAutospacing="1" w:after="40"/>
        <w:rPr>
          <w:rFonts w:cs="Times New Roman"/>
          <w:kern w:val="0"/>
        </w:rPr>
      </w:pPr>
      <w:r>
        <w:rPr>
          <w:rFonts w:ascii="Calibri" w:hAnsi="Calibri" w:cs="Times New Roman"/>
          <w:kern w:val="0"/>
          <w:sz w:val="20"/>
          <w:szCs w:val="20"/>
        </w:rPr>
        <w:t>Środki ochrony prawnej wobec ogłoszenia o zamówieniu oraz SIWZ przysługują również organizacjom wpisanym na listę, o której mowa w art. 154 pkt 5 ustawy PZP.</w:t>
      </w:r>
    </w:p>
    <w:p w:rsidR="00F624EB" w:rsidRPr="009034EC" w:rsidRDefault="00F624EB" w:rsidP="005F206F">
      <w:pPr>
        <w:widowControl/>
        <w:suppressAutoHyphens w:val="0"/>
        <w:spacing w:after="280"/>
        <w:rPr>
          <w:rFonts w:ascii="Calibri" w:hAnsi="Calibri"/>
          <w:b/>
          <w:sz w:val="20"/>
          <w:szCs w:val="20"/>
        </w:rPr>
      </w:pPr>
      <w:r w:rsidRPr="009034EC">
        <w:rPr>
          <w:rFonts w:ascii="Calibri" w:hAnsi="Calibri"/>
          <w:b/>
          <w:sz w:val="20"/>
          <w:szCs w:val="20"/>
        </w:rPr>
        <w:t xml:space="preserve">XVIII. RODO </w:t>
      </w:r>
    </w:p>
    <w:p w:rsidR="00F624EB" w:rsidRPr="009034EC" w:rsidRDefault="00F624EB" w:rsidP="005F206F">
      <w:pPr>
        <w:spacing w:after="120"/>
        <w:ind w:left="142"/>
        <w:jc w:val="both"/>
        <w:rPr>
          <w:rFonts w:ascii="Calibri" w:hAnsi="Calibri" w:cs="Arial"/>
          <w:sz w:val="20"/>
          <w:szCs w:val="20"/>
        </w:rPr>
      </w:pPr>
      <w:r w:rsidRPr="009034EC">
        <w:rPr>
          <w:rFonts w:ascii="Calibri" w:hAnsi="Calibri"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F624EB" w:rsidRPr="009034EC" w:rsidRDefault="00F624EB" w:rsidP="005F206F">
      <w:pPr>
        <w:spacing w:after="120"/>
        <w:ind w:left="708"/>
        <w:rPr>
          <w:rFonts w:ascii="Calibri" w:hAnsi="Calibri" w:cs="Arial"/>
          <w:bCs/>
          <w:sz w:val="20"/>
          <w:szCs w:val="20"/>
        </w:rPr>
      </w:pPr>
      <w:r w:rsidRPr="009034EC">
        <w:rPr>
          <w:rFonts w:ascii="Calibri" w:hAnsi="Calibri" w:cs="Arial"/>
          <w:b/>
          <w:bCs/>
          <w:sz w:val="20"/>
          <w:szCs w:val="20"/>
        </w:rPr>
        <w:t xml:space="preserve">1. Administrator </w:t>
      </w:r>
      <w:bookmarkStart w:id="1" w:name="_Hlk512325601"/>
    </w:p>
    <w:p w:rsidR="00F624EB" w:rsidRPr="009034EC" w:rsidRDefault="00F624EB" w:rsidP="005F206F">
      <w:pPr>
        <w:spacing w:after="120"/>
        <w:ind w:left="708"/>
        <w:rPr>
          <w:rFonts w:ascii="Calibri" w:hAnsi="Calibri" w:cs="Arial"/>
          <w:bCs/>
          <w:sz w:val="20"/>
          <w:szCs w:val="20"/>
        </w:rPr>
      </w:pPr>
      <w:r w:rsidRPr="009034EC">
        <w:rPr>
          <w:rFonts w:ascii="Calibri" w:hAnsi="Calibri" w:cs="Arial"/>
          <w:bCs/>
          <w:sz w:val="20"/>
          <w:szCs w:val="20"/>
        </w:rPr>
        <w:t xml:space="preserve">Administratorem danych osobowych jest  </w:t>
      </w:r>
      <w:r>
        <w:rPr>
          <w:rFonts w:ascii="Calibri" w:hAnsi="Calibri" w:cs="Arial"/>
          <w:bCs/>
          <w:sz w:val="20"/>
          <w:szCs w:val="20"/>
        </w:rPr>
        <w:t>Wojskowa Specjalistyczna Przychodnia Lekarska SPZOZ</w:t>
      </w:r>
      <w:r w:rsidRPr="009034EC">
        <w:rPr>
          <w:rFonts w:ascii="Calibri" w:hAnsi="Calibri" w:cs="Arial"/>
          <w:bCs/>
          <w:sz w:val="20"/>
          <w:szCs w:val="20"/>
        </w:rPr>
        <w:t xml:space="preserve"> </w:t>
      </w:r>
      <w:bookmarkEnd w:id="1"/>
      <w:r w:rsidRPr="009034EC">
        <w:rPr>
          <w:rFonts w:ascii="Calibri" w:hAnsi="Calibri" w:cs="Arial"/>
          <w:bCs/>
          <w:sz w:val="20"/>
          <w:szCs w:val="20"/>
        </w:rPr>
        <w:t xml:space="preserve">z siedziba w Radomiu przy ul. </w:t>
      </w:r>
      <w:r>
        <w:rPr>
          <w:rFonts w:ascii="Calibri" w:hAnsi="Calibri" w:cs="Arial"/>
          <w:bCs/>
          <w:sz w:val="20"/>
          <w:szCs w:val="20"/>
        </w:rPr>
        <w:t>Chrobrego 48; 26-600 Radom</w:t>
      </w:r>
      <w:r w:rsidRPr="009034EC">
        <w:rPr>
          <w:rFonts w:ascii="Calibri" w:hAnsi="Calibri" w:cs="Arial"/>
          <w:bCs/>
          <w:sz w:val="20"/>
          <w:szCs w:val="20"/>
        </w:rPr>
        <w:t xml:space="preserve">, </w:t>
      </w:r>
    </w:p>
    <w:p w:rsidR="00F624EB" w:rsidRPr="009034EC" w:rsidRDefault="00F624EB" w:rsidP="005F206F">
      <w:pPr>
        <w:spacing w:after="120"/>
        <w:ind w:left="708"/>
        <w:rPr>
          <w:rFonts w:ascii="Calibri" w:hAnsi="Calibri" w:cs="Arial"/>
          <w:sz w:val="20"/>
          <w:szCs w:val="20"/>
        </w:rPr>
      </w:pPr>
      <w:r w:rsidRPr="009034EC">
        <w:rPr>
          <w:rFonts w:ascii="Calibri" w:hAnsi="Calibri" w:cs="Arial"/>
          <w:b/>
          <w:bCs/>
          <w:sz w:val="20"/>
          <w:szCs w:val="20"/>
        </w:rPr>
        <w:t>2. Dane kontaktowe Inspektor Ochrony Danych</w:t>
      </w:r>
      <w:r w:rsidRPr="009034EC">
        <w:rPr>
          <w:rFonts w:ascii="Calibri" w:hAnsi="Calibri" w:cs="Arial"/>
          <w:bCs/>
          <w:sz w:val="20"/>
          <w:szCs w:val="20"/>
        </w:rPr>
        <w:t>:</w:t>
      </w:r>
    </w:p>
    <w:p w:rsidR="00F624EB" w:rsidRPr="00810F06" w:rsidRDefault="00F624EB" w:rsidP="005F206F">
      <w:pPr>
        <w:spacing w:after="120"/>
        <w:ind w:left="708"/>
        <w:rPr>
          <w:rFonts w:ascii="Calibri" w:hAnsi="Calibri" w:cs="Arial"/>
          <w:bCs/>
          <w:sz w:val="20"/>
          <w:szCs w:val="20"/>
        </w:rPr>
      </w:pPr>
      <w:r w:rsidRPr="00810F06">
        <w:rPr>
          <w:rFonts w:ascii="Calibri" w:hAnsi="Calibri" w:cs="Arial"/>
          <w:bCs/>
          <w:sz w:val="20"/>
          <w:szCs w:val="20"/>
        </w:rPr>
        <w:t>W</w:t>
      </w:r>
      <w:r w:rsidRPr="00810F06">
        <w:rPr>
          <w:rFonts w:ascii="Calibri" w:hAnsi="Calibri" w:cs="Arial"/>
          <w:b/>
          <w:bCs/>
          <w:sz w:val="20"/>
          <w:szCs w:val="20"/>
        </w:rPr>
        <w:t xml:space="preserve"> </w:t>
      </w:r>
      <w:r w:rsidRPr="00810F06">
        <w:rPr>
          <w:rFonts w:ascii="Calibri" w:hAnsi="Calibri" w:cs="Arial"/>
          <w:bCs/>
          <w:sz w:val="20"/>
          <w:szCs w:val="20"/>
        </w:rPr>
        <w:t xml:space="preserve">Wojskowej Specjalistycznej Przychodni Lekarskiej SPZOZ z siedziba w Radomiu 26-600 przy ul. Chrobrego 48   został wyznaczony Inspektor Ochrony Danych, </w:t>
      </w:r>
      <w:r w:rsidRPr="00810F06">
        <w:rPr>
          <w:rFonts w:ascii="Calibri" w:hAnsi="Calibri" w:cs="Arial"/>
          <w:b/>
          <w:bCs/>
          <w:sz w:val="20"/>
          <w:szCs w:val="20"/>
        </w:rPr>
        <w:t xml:space="preserve">Pan Rafał </w:t>
      </w:r>
      <w:proofErr w:type="spellStart"/>
      <w:r w:rsidRPr="00810F06">
        <w:rPr>
          <w:rFonts w:ascii="Calibri" w:hAnsi="Calibri" w:cs="Arial"/>
          <w:b/>
          <w:bCs/>
          <w:sz w:val="20"/>
          <w:szCs w:val="20"/>
        </w:rPr>
        <w:t>Ładowski</w:t>
      </w:r>
      <w:proofErr w:type="spellEnd"/>
      <w:r w:rsidRPr="00810F06">
        <w:rPr>
          <w:rFonts w:ascii="Calibri" w:hAnsi="Calibri" w:cs="Arial"/>
          <w:bCs/>
          <w:sz w:val="20"/>
          <w:szCs w:val="20"/>
        </w:rPr>
        <w:t xml:space="preserve">, adres poczty elektronicznej: </w:t>
      </w:r>
      <w:r w:rsidRPr="00810F06">
        <w:t>iodo@micro-land.com.pl</w:t>
      </w:r>
    </w:p>
    <w:p w:rsidR="00F624EB" w:rsidRPr="009034EC" w:rsidRDefault="00F624EB" w:rsidP="005F206F">
      <w:pPr>
        <w:spacing w:after="120"/>
        <w:ind w:left="708"/>
        <w:rPr>
          <w:rFonts w:ascii="Calibri" w:hAnsi="Calibri" w:cs="Arial"/>
          <w:bCs/>
          <w:sz w:val="20"/>
          <w:szCs w:val="20"/>
        </w:rPr>
      </w:pPr>
      <w:r w:rsidRPr="009034EC">
        <w:rPr>
          <w:rFonts w:ascii="Calibri" w:hAnsi="Calibri" w:cs="Arial"/>
          <w:b/>
          <w:bCs/>
          <w:sz w:val="20"/>
          <w:szCs w:val="20"/>
        </w:rPr>
        <w:t>3. Cele przetwarzania danych osobowych: </w:t>
      </w:r>
    </w:p>
    <w:p w:rsidR="00F624EB" w:rsidRPr="009034EC" w:rsidRDefault="00F624EB" w:rsidP="005F206F">
      <w:pPr>
        <w:pStyle w:val="HTML-wstpniesformatowany"/>
        <w:spacing w:after="120"/>
        <w:ind w:left="708"/>
        <w:jc w:val="both"/>
        <w:rPr>
          <w:rFonts w:ascii="Calibri" w:hAnsi="Calibri" w:cs="Arial"/>
          <w:b/>
        </w:rPr>
      </w:pPr>
      <w:r w:rsidRPr="009034EC">
        <w:rPr>
          <w:rFonts w:ascii="Calibri" w:hAnsi="Calibri" w:cs="Arial"/>
        </w:rPr>
        <w:t xml:space="preserve">Dane osobowe są przetwarzane w celu niezbędnym dla udostępniania dokumentacji dotyczącej prowadzenia postępowań o udzielenie zamówień publicznych, w związku postępowaniem o udzielenie zamówienia publicznego nr </w:t>
      </w:r>
      <w:r>
        <w:rPr>
          <w:rFonts w:ascii="Calibri" w:hAnsi="Calibri" w:cs="Arial"/>
        </w:rPr>
        <w:t>WSPL.01.2018</w:t>
      </w:r>
      <w:r w:rsidRPr="009034EC">
        <w:rPr>
          <w:rFonts w:ascii="Calibri" w:hAnsi="Calibri" w:cs="Arial"/>
          <w:b/>
        </w:rPr>
        <w:t>.</w:t>
      </w:r>
    </w:p>
    <w:p w:rsidR="00F624EB" w:rsidRPr="009034EC" w:rsidRDefault="00F624EB" w:rsidP="00810F06">
      <w:pPr>
        <w:pStyle w:val="HTML-wstpniesformatowany"/>
        <w:spacing w:after="120"/>
        <w:ind w:left="708"/>
        <w:jc w:val="both"/>
        <w:rPr>
          <w:rFonts w:ascii="Calibri" w:hAnsi="Calibri" w:cs="Arial"/>
          <w:b/>
        </w:rPr>
      </w:pPr>
      <w:r w:rsidRPr="009034EC">
        <w:rPr>
          <w:rFonts w:ascii="Calibri" w:hAnsi="Calibri" w:cs="Arial"/>
          <w:b/>
        </w:rPr>
        <w:t>4. Podstawa prawna przetwarzania danych osobowych:</w:t>
      </w:r>
      <w:r w:rsidRPr="009034EC">
        <w:rPr>
          <w:rFonts w:ascii="Calibri" w:hAnsi="Calibri" w:cs="Arial"/>
          <w:b/>
          <w:bCs/>
        </w:rPr>
        <w:t> </w:t>
      </w:r>
    </w:p>
    <w:p w:rsidR="00F624EB" w:rsidRPr="009034EC" w:rsidRDefault="00F624EB" w:rsidP="00810F06">
      <w:pPr>
        <w:pStyle w:val="HTML-wstpniesformatowany"/>
        <w:spacing w:after="120"/>
        <w:ind w:left="708"/>
        <w:jc w:val="both"/>
        <w:rPr>
          <w:rFonts w:ascii="Calibri" w:hAnsi="Calibri" w:cs="Arial"/>
          <w:bCs/>
        </w:rPr>
      </w:pPr>
      <w:r w:rsidRPr="009034EC">
        <w:rPr>
          <w:rFonts w:ascii="Calibri" w:hAnsi="Calibri" w:cs="Arial"/>
          <w:bCs/>
        </w:rPr>
        <w:t xml:space="preserve">Przetwarzanie jest niezbędne do wypełnienia obowiązku prawnego ciążącego na Administratorze (podstawa prawna z art. 6 ust. 1 lit. c RODO) </w:t>
      </w:r>
      <w:r w:rsidRPr="009034EC">
        <w:rPr>
          <w:rFonts w:ascii="Calibri" w:hAnsi="Calibri" w:cs="Arial"/>
        </w:rPr>
        <w:t>Ustawa z dnia 29 stycznia 2004 r. Prawo zamówień publicznych.</w:t>
      </w:r>
    </w:p>
    <w:p w:rsidR="00F624EB" w:rsidRPr="009034EC" w:rsidRDefault="00F624EB" w:rsidP="00810F06">
      <w:pPr>
        <w:pStyle w:val="HTML-wstpniesformatowany"/>
        <w:spacing w:after="120"/>
        <w:ind w:left="708"/>
        <w:jc w:val="both"/>
        <w:rPr>
          <w:rFonts w:ascii="Calibri" w:hAnsi="Calibri" w:cs="Arial"/>
        </w:rPr>
      </w:pPr>
      <w:r w:rsidRPr="009034EC">
        <w:rPr>
          <w:rFonts w:ascii="Calibri" w:hAnsi="Calibri" w:cs="Arial"/>
          <w:b/>
          <w:bCs/>
        </w:rPr>
        <w:t>5. Informacje o odbiorcach danych osobowych:</w:t>
      </w:r>
      <w:r w:rsidRPr="009034EC">
        <w:rPr>
          <w:rFonts w:ascii="Calibri" w:hAnsi="Calibri" w:cs="Arial"/>
        </w:rPr>
        <w:t xml:space="preserve"> </w:t>
      </w:r>
    </w:p>
    <w:p w:rsidR="00F624EB" w:rsidRPr="009034EC" w:rsidRDefault="00F624EB" w:rsidP="00810F06">
      <w:pPr>
        <w:spacing w:after="120"/>
        <w:ind w:left="708"/>
        <w:jc w:val="both"/>
        <w:rPr>
          <w:rFonts w:ascii="Calibri" w:hAnsi="Calibri" w:cs="Arial"/>
          <w:sz w:val="20"/>
          <w:szCs w:val="20"/>
        </w:rPr>
      </w:pPr>
      <w:r w:rsidRPr="009034EC">
        <w:rPr>
          <w:rFonts w:ascii="Calibri" w:hAnsi="Calibri" w:cs="Arial"/>
          <w:bCs/>
          <w:sz w:val="20"/>
          <w:szCs w:val="20"/>
        </w:rPr>
        <w:t>Odbiorcami Pani/Pana danych osobowych</w:t>
      </w:r>
      <w:r w:rsidRPr="009034EC">
        <w:rPr>
          <w:rFonts w:ascii="Calibri" w:hAnsi="Calibri" w:cs="Arial"/>
          <w:sz w:val="20"/>
          <w:szCs w:val="20"/>
        </w:rPr>
        <w:t xml:space="preserve"> są osoby lub podmioty, którym udostępniona zostanie dokumentacja postępowania w oparciu o art. 8 oraz art. 96 ust. 3 ustawy z dnia 29 stycznia 2004 r. </w:t>
      </w:r>
      <w:r w:rsidRPr="009034EC">
        <w:rPr>
          <w:rFonts w:ascii="Calibri" w:hAnsi="Calibri" w:cs="Arial"/>
          <w:sz w:val="20"/>
          <w:szCs w:val="20"/>
        </w:rPr>
        <w:lastRenderedPageBreak/>
        <w:t>Prawo zamówień publicznych.</w:t>
      </w:r>
    </w:p>
    <w:p w:rsidR="00F624EB" w:rsidRPr="009034EC" w:rsidRDefault="00F624EB" w:rsidP="00810F06">
      <w:pPr>
        <w:spacing w:after="120"/>
        <w:ind w:left="708"/>
        <w:jc w:val="both"/>
        <w:rPr>
          <w:rFonts w:ascii="Calibri" w:hAnsi="Calibri" w:cs="Arial"/>
          <w:b/>
          <w:bCs/>
          <w:sz w:val="20"/>
          <w:szCs w:val="20"/>
        </w:rPr>
      </w:pPr>
      <w:r w:rsidRPr="009034EC">
        <w:rPr>
          <w:rFonts w:ascii="Calibri" w:hAnsi="Calibri" w:cs="Arial"/>
          <w:b/>
          <w:bCs/>
          <w:sz w:val="20"/>
          <w:szCs w:val="20"/>
        </w:rPr>
        <w:t xml:space="preserve">6. Okres, przez który dane osobowe będą przechowywane: </w:t>
      </w:r>
    </w:p>
    <w:p w:rsidR="00F624EB" w:rsidRPr="009034EC" w:rsidRDefault="00F624EB" w:rsidP="00810F06">
      <w:pPr>
        <w:spacing w:after="120"/>
        <w:ind w:left="708"/>
        <w:jc w:val="both"/>
        <w:rPr>
          <w:rFonts w:ascii="Calibri" w:hAnsi="Calibri" w:cs="Arial"/>
          <w:bCs/>
          <w:sz w:val="20"/>
          <w:szCs w:val="20"/>
        </w:rPr>
      </w:pPr>
      <w:r w:rsidRPr="009034EC">
        <w:rPr>
          <w:rFonts w:ascii="Calibri" w:hAnsi="Calibri" w:cs="Arial"/>
          <w:bCs/>
          <w:sz w:val="20"/>
          <w:szCs w:val="20"/>
        </w:rPr>
        <w:t xml:space="preserve">Dane osobowe są przechowywane, </w:t>
      </w:r>
      <w:r w:rsidRPr="009034EC">
        <w:rPr>
          <w:rFonts w:ascii="Calibri" w:hAnsi="Calibri"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034EC">
        <w:rPr>
          <w:rFonts w:ascii="Calibri" w:hAnsi="Calibri" w:cs="Arial"/>
          <w:bCs/>
          <w:sz w:val="20"/>
          <w:szCs w:val="20"/>
        </w:rPr>
        <w:t>.</w:t>
      </w:r>
    </w:p>
    <w:p w:rsidR="00F624EB" w:rsidRPr="009034EC" w:rsidRDefault="00F624EB" w:rsidP="00810F06">
      <w:pPr>
        <w:spacing w:after="120"/>
        <w:ind w:left="708"/>
        <w:jc w:val="both"/>
        <w:rPr>
          <w:rFonts w:ascii="Calibri" w:hAnsi="Calibri" w:cs="Arial"/>
          <w:b/>
          <w:sz w:val="20"/>
          <w:szCs w:val="20"/>
        </w:rPr>
      </w:pPr>
      <w:r w:rsidRPr="009034EC">
        <w:rPr>
          <w:rFonts w:ascii="Calibri" w:hAnsi="Calibri" w:cs="Arial"/>
          <w:b/>
          <w:sz w:val="20"/>
          <w:szCs w:val="20"/>
        </w:rPr>
        <w:t>7. Uprawnienia z art. 15-21 RODO:</w:t>
      </w:r>
    </w:p>
    <w:p w:rsidR="00F624EB" w:rsidRPr="009034EC" w:rsidRDefault="00F624EB" w:rsidP="00810F06">
      <w:pPr>
        <w:spacing w:after="120"/>
        <w:ind w:left="708"/>
        <w:jc w:val="both"/>
        <w:rPr>
          <w:rFonts w:ascii="Calibri" w:hAnsi="Calibri" w:cs="Arial"/>
          <w:sz w:val="20"/>
          <w:szCs w:val="20"/>
        </w:rPr>
      </w:pPr>
      <w:r w:rsidRPr="009034EC">
        <w:rPr>
          <w:rFonts w:ascii="Calibri" w:hAnsi="Calibri" w:cs="Arial"/>
          <w:sz w:val="20"/>
          <w:szCs w:val="20"/>
        </w:rPr>
        <w:t xml:space="preserve">Przysługują Pani/Panu prawa do żądania od Administratora dostępu do treści swoich danych, </w:t>
      </w:r>
      <w:r w:rsidRPr="009034EC">
        <w:rPr>
          <w:rFonts w:ascii="Calibri" w:hAnsi="Calibri" w:cs="Arial"/>
          <w:sz w:val="20"/>
          <w:szCs w:val="20"/>
        </w:rPr>
        <w:br/>
        <w:t xml:space="preserve">ich sprostowania, usunięcia, ograniczenia przetwarzania, a także prawo do przenoszenia danych </w:t>
      </w:r>
      <w:r w:rsidRPr="009034EC">
        <w:rPr>
          <w:rFonts w:ascii="Calibri" w:hAnsi="Calibri" w:cs="Arial"/>
          <w:sz w:val="20"/>
          <w:szCs w:val="20"/>
        </w:rPr>
        <w:br/>
        <w:t xml:space="preserve">lub do wniesienia sprzeciwu wobec ich przetwarzania, z zastrzeżeniem ograniczeń przewidzianych </w:t>
      </w:r>
      <w:r w:rsidRPr="009034EC">
        <w:rPr>
          <w:rFonts w:ascii="Calibri" w:hAnsi="Calibri" w:cs="Arial"/>
          <w:sz w:val="20"/>
          <w:szCs w:val="20"/>
        </w:rPr>
        <w:br/>
        <w:t>w przepisach RODO oraz innych powszechnie obowiązujących aktów prawnych.</w:t>
      </w:r>
    </w:p>
    <w:p w:rsidR="00F624EB" w:rsidRPr="009034EC" w:rsidRDefault="00F624EB" w:rsidP="00810F06">
      <w:pPr>
        <w:spacing w:after="120"/>
        <w:ind w:left="708"/>
        <w:jc w:val="both"/>
        <w:rPr>
          <w:rFonts w:ascii="Calibri" w:hAnsi="Calibri" w:cs="Arial"/>
          <w:b/>
          <w:sz w:val="20"/>
          <w:szCs w:val="20"/>
        </w:rPr>
      </w:pPr>
      <w:r w:rsidRPr="009034EC">
        <w:rPr>
          <w:rFonts w:ascii="Calibri" w:hAnsi="Calibri" w:cs="Arial"/>
          <w:b/>
          <w:sz w:val="20"/>
          <w:szCs w:val="20"/>
        </w:rPr>
        <w:t>8. Prawo do wniesienia skargi:</w:t>
      </w:r>
    </w:p>
    <w:p w:rsidR="00F624EB" w:rsidRPr="009034EC" w:rsidRDefault="00F624EB" w:rsidP="00810F06">
      <w:pPr>
        <w:spacing w:after="120"/>
        <w:ind w:left="708"/>
        <w:jc w:val="both"/>
        <w:rPr>
          <w:rFonts w:ascii="Calibri" w:hAnsi="Calibri" w:cs="Arial"/>
          <w:sz w:val="20"/>
          <w:szCs w:val="20"/>
        </w:rPr>
      </w:pPr>
      <w:r w:rsidRPr="009034EC">
        <w:rPr>
          <w:rFonts w:ascii="Calibri" w:hAnsi="Calibri" w:cs="Arial"/>
          <w:sz w:val="20"/>
          <w:szCs w:val="20"/>
        </w:rPr>
        <w:t>Ma Pan/Pani prawo wniesienia skargi do Prezesa Urzędu Ochrony Danych Osobowych, gdy uzna Pani/Pan, iż przetwarzanie Pani/Pana danych osobowych przez Administratora narusza przepisy RODO.</w:t>
      </w:r>
    </w:p>
    <w:p w:rsidR="00F624EB" w:rsidRDefault="00F624EB" w:rsidP="00810F06">
      <w:pPr>
        <w:numPr>
          <w:ilvl w:val="0"/>
          <w:numId w:val="60"/>
        </w:numPr>
        <w:tabs>
          <w:tab w:val="clear" w:pos="720"/>
          <w:tab w:val="num" w:pos="993"/>
        </w:tabs>
        <w:spacing w:after="120"/>
        <w:ind w:left="993" w:hanging="284"/>
        <w:jc w:val="both"/>
        <w:rPr>
          <w:rFonts w:ascii="Calibri" w:hAnsi="Calibri" w:cs="Arial"/>
          <w:b/>
          <w:sz w:val="20"/>
          <w:szCs w:val="20"/>
        </w:rPr>
      </w:pPr>
      <w:r w:rsidRPr="009034EC">
        <w:rPr>
          <w:rFonts w:ascii="Calibri" w:hAnsi="Calibri" w:cs="Arial"/>
          <w:b/>
          <w:sz w:val="20"/>
          <w:szCs w:val="20"/>
        </w:rPr>
        <w:t xml:space="preserve">Obowiązek podania danych </w:t>
      </w:r>
    </w:p>
    <w:p w:rsidR="00F624EB" w:rsidRPr="00000021" w:rsidRDefault="00F624EB" w:rsidP="00810F06">
      <w:pPr>
        <w:spacing w:after="120"/>
        <w:ind w:left="709"/>
        <w:jc w:val="both"/>
        <w:rPr>
          <w:rFonts w:ascii="Calibri" w:hAnsi="Calibri" w:cs="Arial"/>
          <w:b/>
          <w:sz w:val="20"/>
          <w:szCs w:val="20"/>
        </w:rPr>
      </w:pPr>
      <w:r w:rsidRPr="00000021">
        <w:rPr>
          <w:rFonts w:ascii="Calibri" w:hAnsi="Calibri"/>
          <w:sz w:val="20"/>
          <w:szCs w:val="20"/>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F624EB" w:rsidRPr="009034EC" w:rsidRDefault="00F624EB" w:rsidP="00810F06">
      <w:pPr>
        <w:spacing w:after="120"/>
        <w:ind w:left="708"/>
        <w:jc w:val="both"/>
        <w:rPr>
          <w:rFonts w:ascii="Calibri" w:hAnsi="Calibri" w:cs="Arial"/>
          <w:b/>
          <w:sz w:val="20"/>
          <w:szCs w:val="20"/>
        </w:rPr>
      </w:pPr>
      <w:r w:rsidRPr="009034EC">
        <w:rPr>
          <w:rFonts w:ascii="Calibri" w:hAnsi="Calibri" w:cs="Arial"/>
          <w:b/>
          <w:sz w:val="20"/>
          <w:szCs w:val="20"/>
        </w:rPr>
        <w:t>10. Informacje o zautomatyzowanym podejmowaniu decyzji</w:t>
      </w:r>
    </w:p>
    <w:p w:rsidR="00F624EB" w:rsidRPr="009034EC" w:rsidRDefault="00F624EB" w:rsidP="00810F06">
      <w:pPr>
        <w:widowControl/>
        <w:suppressAutoHyphens w:val="0"/>
        <w:spacing w:after="280"/>
        <w:ind w:left="709"/>
        <w:jc w:val="both"/>
        <w:rPr>
          <w:rFonts w:ascii="Calibri" w:hAnsi="Calibri"/>
          <w:b/>
          <w:sz w:val="20"/>
          <w:szCs w:val="20"/>
        </w:rPr>
      </w:pPr>
      <w:r w:rsidRPr="009034EC">
        <w:rPr>
          <w:rFonts w:ascii="Calibri" w:hAnsi="Calibri" w:cs="Arial"/>
          <w:sz w:val="20"/>
          <w:szCs w:val="20"/>
        </w:rPr>
        <w:t xml:space="preserve">Pani/Pana dane nie będą przetwarzane w sposób zautomatyzowany, </w:t>
      </w:r>
    </w:p>
    <w:p w:rsidR="00F624EB" w:rsidRDefault="00F624EB">
      <w:pPr>
        <w:pStyle w:val="tx"/>
        <w:spacing w:before="0" w:after="40"/>
        <w:rPr>
          <w:lang w:val="pl-PL"/>
        </w:rPr>
      </w:pPr>
    </w:p>
    <w:p w:rsidR="00F624EB" w:rsidRDefault="00F624EB">
      <w:pPr>
        <w:pStyle w:val="tx"/>
        <w:spacing w:before="0" w:after="40"/>
        <w:rPr>
          <w:rFonts w:ascii="Calibri" w:hAnsi="Calibri" w:cs="Segoe UI"/>
          <w:sz w:val="20"/>
          <w:lang w:val="pl-PL" w:eastAsia="pl-PL"/>
        </w:rPr>
      </w:pPr>
      <w:r>
        <w:rPr>
          <w:rFonts w:ascii="Calibri" w:hAnsi="Calibri" w:cs="Segoe UI"/>
          <w:sz w:val="20"/>
          <w:lang w:val="pl-PL" w:eastAsia="pl-PL"/>
        </w:rPr>
        <w:t>XVIV Załączniki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tblGrid>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i/>
                <w:szCs w:val="22"/>
              </w:rPr>
            </w:pPr>
            <w:r w:rsidRPr="009170EF">
              <w:rPr>
                <w:rFonts w:ascii="Calibri" w:hAnsi="Calibri" w:cs="Calibri"/>
                <w:i/>
                <w:szCs w:val="22"/>
              </w:rPr>
              <w:t>Załącznik nr 1 – wzór formularza oferty</w:t>
            </w:r>
          </w:p>
        </w:tc>
      </w:tr>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i/>
                <w:szCs w:val="22"/>
              </w:rPr>
            </w:pPr>
            <w:r w:rsidRPr="009170EF">
              <w:rPr>
                <w:rFonts w:ascii="Calibri" w:hAnsi="Calibri" w:cs="Calibri"/>
                <w:i/>
                <w:szCs w:val="22"/>
              </w:rPr>
              <w:t>Załącznik nr 2 –</w:t>
            </w:r>
            <w:r w:rsidRPr="009170EF">
              <w:rPr>
                <w:rFonts w:ascii="Calibri" w:hAnsi="Calibri" w:cs="Calibri"/>
                <w:bCs w:val="0"/>
                <w:i/>
                <w:szCs w:val="22"/>
              </w:rPr>
              <w:t xml:space="preserve"> </w:t>
            </w:r>
            <w:r w:rsidRPr="009170EF">
              <w:rPr>
                <w:rFonts w:ascii="Calibri" w:hAnsi="Calibri" w:cs="Calibri"/>
                <w:i/>
                <w:szCs w:val="22"/>
              </w:rPr>
              <w:t xml:space="preserve">oświadczenie o braku podstaw do wykluczenia i spełnienia warunków udziału w </w:t>
            </w:r>
          </w:p>
          <w:p w:rsidR="00F624EB" w:rsidRPr="009170EF" w:rsidRDefault="00F624EB" w:rsidP="006B507F">
            <w:pPr>
              <w:pStyle w:val="Nagwek10"/>
              <w:jc w:val="both"/>
              <w:rPr>
                <w:rFonts w:ascii="Calibri" w:hAnsi="Calibri"/>
                <w:i/>
                <w:szCs w:val="22"/>
              </w:rPr>
            </w:pPr>
            <w:r w:rsidRPr="009170EF">
              <w:rPr>
                <w:rFonts w:ascii="Calibri" w:hAnsi="Calibri" w:cs="Calibri"/>
                <w:i/>
                <w:szCs w:val="22"/>
              </w:rPr>
              <w:t>postępowaniu</w:t>
            </w:r>
          </w:p>
        </w:tc>
      </w:tr>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i/>
                <w:szCs w:val="22"/>
              </w:rPr>
            </w:pPr>
            <w:r w:rsidRPr="009170EF">
              <w:rPr>
                <w:rFonts w:ascii="Calibri" w:hAnsi="Calibri" w:cs="Calibri"/>
                <w:i/>
                <w:szCs w:val="22"/>
              </w:rPr>
              <w:t xml:space="preserve">Załącznik nr 3  – </w:t>
            </w:r>
            <w:r w:rsidRPr="009170EF">
              <w:rPr>
                <w:rFonts w:ascii="Calibri" w:hAnsi="Calibri"/>
                <w:i/>
                <w:kern w:val="0"/>
                <w:szCs w:val="22"/>
              </w:rPr>
              <w:t>Wykaz wykonanych robót</w:t>
            </w:r>
          </w:p>
        </w:tc>
      </w:tr>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cs="Calibri"/>
                <w:i/>
                <w:szCs w:val="22"/>
              </w:rPr>
            </w:pPr>
            <w:r w:rsidRPr="009170EF">
              <w:rPr>
                <w:rFonts w:ascii="Calibri" w:hAnsi="Calibri" w:cs="Calibri"/>
                <w:i/>
                <w:szCs w:val="22"/>
              </w:rPr>
              <w:t xml:space="preserve">Załącznik nr 4 - </w:t>
            </w:r>
            <w:r w:rsidRPr="009170EF">
              <w:rPr>
                <w:rFonts w:ascii="Calibri" w:hAnsi="Calibri"/>
                <w:i/>
                <w:kern w:val="0"/>
                <w:szCs w:val="22"/>
              </w:rPr>
              <w:t>Wykaz osób biorących udział w realizacji zamówienia</w:t>
            </w:r>
          </w:p>
        </w:tc>
      </w:tr>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cs="Calibri"/>
                <w:i/>
                <w:szCs w:val="22"/>
              </w:rPr>
            </w:pPr>
            <w:r w:rsidRPr="009170EF">
              <w:rPr>
                <w:rFonts w:ascii="Calibri" w:hAnsi="Calibri" w:cs="Calibri"/>
                <w:i/>
                <w:szCs w:val="22"/>
              </w:rPr>
              <w:t>Załącznik nr 5 – wzór umowy</w:t>
            </w:r>
          </w:p>
        </w:tc>
      </w:tr>
      <w:tr w:rsidR="00F624EB" w:rsidRPr="009170EF" w:rsidTr="00D967FE">
        <w:tc>
          <w:tcPr>
            <w:tcW w:w="8222" w:type="dxa"/>
            <w:shd w:val="clear" w:color="auto" w:fill="F2F2F2"/>
          </w:tcPr>
          <w:p w:rsidR="00F624EB" w:rsidRPr="009170EF" w:rsidRDefault="00F624EB" w:rsidP="006B507F">
            <w:pPr>
              <w:pStyle w:val="Nagwek10"/>
              <w:jc w:val="both"/>
              <w:rPr>
                <w:rFonts w:ascii="Calibri" w:hAnsi="Calibri" w:cs="Calibri"/>
                <w:i/>
                <w:szCs w:val="22"/>
              </w:rPr>
            </w:pPr>
            <w:r>
              <w:rPr>
                <w:rFonts w:ascii="Calibri" w:hAnsi="Calibri" w:cs="Calibri"/>
                <w:i/>
                <w:szCs w:val="22"/>
              </w:rPr>
              <w:t>Załącznik nr 6 – Szczegółowa Specyfikacja Techniczna Wykonania i Odbioru Robót</w:t>
            </w:r>
          </w:p>
        </w:tc>
      </w:tr>
      <w:tr w:rsidR="00F624EB" w:rsidRPr="00D85729" w:rsidTr="00D967FE">
        <w:tc>
          <w:tcPr>
            <w:tcW w:w="8222" w:type="dxa"/>
            <w:shd w:val="clear" w:color="auto" w:fill="F2F2F2"/>
          </w:tcPr>
          <w:p w:rsidR="00F624EB" w:rsidRPr="00D85729" w:rsidRDefault="00F624EB" w:rsidP="0094469B">
            <w:pPr>
              <w:pStyle w:val="Nagwek10"/>
              <w:jc w:val="both"/>
              <w:rPr>
                <w:rFonts w:ascii="Calibri" w:hAnsi="Calibri" w:cs="Calibri"/>
                <w:i/>
                <w:szCs w:val="22"/>
              </w:rPr>
            </w:pPr>
            <w:r>
              <w:rPr>
                <w:rFonts w:ascii="Calibri" w:hAnsi="Calibri" w:cs="Calibri"/>
                <w:i/>
                <w:szCs w:val="22"/>
              </w:rPr>
              <w:t>Załącznik nr 7 – Przedmiar robót</w:t>
            </w:r>
          </w:p>
        </w:tc>
      </w:tr>
    </w:tbl>
    <w:p w:rsidR="00F624EB" w:rsidRDefault="00F624EB">
      <w:pPr>
        <w:ind w:left="360"/>
        <w:rPr>
          <w:bCs/>
          <w:i/>
          <w:sz w:val="22"/>
        </w:rPr>
      </w:pPr>
    </w:p>
    <w:p w:rsidR="00F624EB" w:rsidRPr="00F965FD" w:rsidRDefault="00F624EB">
      <w:pPr>
        <w:ind w:left="6024" w:firstLine="348"/>
        <w:rPr>
          <w:rFonts w:ascii="Calibri" w:hAnsi="Calibri"/>
          <w:b/>
          <w:sz w:val="22"/>
        </w:rPr>
      </w:pPr>
      <w:r w:rsidRPr="00F965FD">
        <w:rPr>
          <w:rFonts w:ascii="Calibri" w:hAnsi="Calibri"/>
          <w:b/>
          <w:sz w:val="22"/>
        </w:rPr>
        <w:t>ZATWIERDZAM:</w:t>
      </w:r>
    </w:p>
    <w:p w:rsidR="00F624EB" w:rsidRDefault="00F624EB">
      <w:pPr>
        <w:pStyle w:val="tx"/>
        <w:spacing w:before="0" w:after="40"/>
        <w:rPr>
          <w:rFonts w:ascii="Calibri" w:hAnsi="Calibri" w:cs="Segoe UI"/>
          <w:sz w:val="20"/>
          <w:lang w:val="pl-PL" w:eastAsia="pl-PL"/>
        </w:rPr>
      </w:pPr>
    </w:p>
    <w:tbl>
      <w:tblPr>
        <w:tblW w:w="8597" w:type="dxa"/>
        <w:tblInd w:w="109" w:type="dxa"/>
        <w:tblLayout w:type="fixed"/>
        <w:tblLook w:val="0000" w:firstRow="0" w:lastRow="0" w:firstColumn="0" w:lastColumn="0" w:noHBand="0" w:noVBand="0"/>
      </w:tblPr>
      <w:tblGrid>
        <w:gridCol w:w="8597"/>
      </w:tblGrid>
      <w:tr w:rsidR="00F624EB">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F624EB" w:rsidRDefault="00F624EB">
            <w:pPr>
              <w:pStyle w:val="Tekstprzypisudolnego1"/>
              <w:pageBreakBefore/>
              <w:spacing w:after="40"/>
              <w:jc w:val="right"/>
            </w:pPr>
            <w:r>
              <w:rPr>
                <w:rFonts w:ascii="Calibri" w:hAnsi="Calibri" w:cs="Segoe UI"/>
                <w:b/>
              </w:rPr>
              <w:lastRenderedPageBreak/>
              <w:t>Załącznik nr 1 do SIWZ</w:t>
            </w:r>
          </w:p>
        </w:tc>
      </w:tr>
      <w:tr w:rsidR="00F624EB">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rsidP="006920CC">
            <w:pPr>
              <w:pStyle w:val="Tekstprzypisudolnego1"/>
              <w:spacing w:after="40"/>
              <w:jc w:val="center"/>
            </w:pPr>
            <w:r>
              <w:rPr>
                <w:rFonts w:ascii="Calibri" w:hAnsi="Calibri" w:cs="Segoe UI"/>
                <w:b/>
              </w:rPr>
              <w:t>FORMULARZ OFERTOWY – nr sprawy WSPL.01.2018</w:t>
            </w:r>
          </w:p>
        </w:tc>
      </w:tr>
    </w:tbl>
    <w:p w:rsidR="00F624EB" w:rsidRDefault="00F624EB">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F624EB">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F624EB" w:rsidRDefault="00F624EB">
            <w:pPr>
              <w:pStyle w:val="Tekstprzypisudolnego1"/>
              <w:spacing w:after="40"/>
              <w:jc w:val="center"/>
              <w:rPr>
                <w:rFonts w:ascii="Calibri" w:hAnsi="Calibri" w:cs="Segoe UI"/>
                <w:b/>
              </w:rPr>
            </w:pPr>
          </w:p>
          <w:p w:rsidR="00F624EB" w:rsidRPr="00000021" w:rsidRDefault="00F624EB">
            <w:pPr>
              <w:pStyle w:val="Tekstprzypisudolnego1"/>
              <w:spacing w:after="40"/>
              <w:jc w:val="center"/>
              <w:rPr>
                <w:rFonts w:ascii="Calibri" w:hAnsi="Calibri" w:cs="Segoe UI"/>
                <w:b/>
                <w:sz w:val="28"/>
                <w:szCs w:val="28"/>
              </w:rPr>
            </w:pPr>
            <w:r w:rsidRPr="00000021">
              <w:rPr>
                <w:rFonts w:ascii="Calibri" w:hAnsi="Calibri" w:cs="Segoe UI"/>
                <w:b/>
                <w:sz w:val="28"/>
                <w:szCs w:val="28"/>
              </w:rPr>
              <w:t>OFERTA</w:t>
            </w:r>
          </w:p>
          <w:p w:rsidR="00F624EB" w:rsidRDefault="00F624EB">
            <w:pPr>
              <w:pStyle w:val="Tekstprzypisudolnego1"/>
              <w:spacing w:after="40"/>
              <w:ind w:firstLine="4712"/>
              <w:rPr>
                <w:rFonts w:ascii="Calibri" w:hAnsi="Calibri" w:cs="Segoe UI"/>
                <w:b/>
              </w:rPr>
            </w:pPr>
          </w:p>
          <w:p w:rsidR="00F624EB" w:rsidRDefault="00F624EB" w:rsidP="00F965FD">
            <w:pPr>
              <w:spacing w:after="40"/>
              <w:jc w:val="center"/>
              <w:rPr>
                <w:rFonts w:ascii="Calibri" w:hAnsi="Calibri"/>
                <w:b/>
                <w:sz w:val="20"/>
              </w:rPr>
            </w:pPr>
            <w:r w:rsidRPr="00BE3F09">
              <w:rPr>
                <w:rFonts w:ascii="Calibri" w:hAnsi="Calibri"/>
                <w:b/>
                <w:sz w:val="20"/>
              </w:rPr>
              <w:t>Wojskowa Specjalistyczna Przychodnia Lekarska Samodzielny Publiczny Zakład Opieki Zdrowotnej w Radomiu</w:t>
            </w:r>
          </w:p>
          <w:p w:rsidR="00F624EB" w:rsidRDefault="00F624EB" w:rsidP="00F965FD">
            <w:pPr>
              <w:pStyle w:val="Tekstprzypisudolnego1"/>
              <w:spacing w:after="40"/>
              <w:jc w:val="center"/>
              <w:rPr>
                <w:rFonts w:ascii="Calibri" w:hAnsi="Calibri" w:cs="Segoe UI"/>
              </w:rPr>
            </w:pPr>
            <w:r>
              <w:rPr>
                <w:rFonts w:ascii="Calibri" w:hAnsi="Calibri" w:cs="Segoe UI"/>
              </w:rPr>
              <w:t>ul. Chrobrego 48</w:t>
            </w:r>
          </w:p>
          <w:p w:rsidR="00F624EB" w:rsidRDefault="00F624EB" w:rsidP="00F965FD">
            <w:pPr>
              <w:pStyle w:val="Tekstprzypisudolnego1"/>
              <w:spacing w:after="40"/>
              <w:jc w:val="center"/>
              <w:rPr>
                <w:rFonts w:ascii="Calibri" w:hAnsi="Calibri" w:cs="Segoe UI"/>
              </w:rPr>
            </w:pPr>
            <w:r>
              <w:rPr>
                <w:rFonts w:ascii="Calibri" w:hAnsi="Calibri" w:cs="Segoe UI"/>
              </w:rPr>
              <w:t>26-600 Radom</w:t>
            </w:r>
          </w:p>
          <w:p w:rsidR="00F624EB" w:rsidRDefault="00F624EB">
            <w:pPr>
              <w:pStyle w:val="Tekstprzypisudolnego1"/>
              <w:spacing w:after="40"/>
              <w:ind w:left="4692" w:firstLine="20"/>
              <w:rPr>
                <w:rFonts w:ascii="Calibri" w:hAnsi="Calibri" w:cs="Segoe UI"/>
              </w:rPr>
            </w:pPr>
          </w:p>
          <w:p w:rsidR="00F624EB" w:rsidRDefault="00F624EB" w:rsidP="00000021">
            <w:pPr>
              <w:pStyle w:val="Tekstprzypisudolnego1"/>
              <w:spacing w:after="40"/>
              <w:jc w:val="center"/>
            </w:pPr>
            <w:r>
              <w:rPr>
                <w:rFonts w:ascii="Calibri" w:hAnsi="Calibri" w:cs="Segoe UI"/>
              </w:rPr>
              <w:t>W postępowaniu o udzielenie zamówienia publicznego prowadzonego w trybie przetargu nieograniczonego</w:t>
            </w:r>
            <w:r>
              <w:rPr>
                <w:rFonts w:ascii="Calibri" w:hAnsi="Calibri" w:cs="Segoe UI"/>
                <w:color w:val="000000"/>
              </w:rPr>
              <w:t xml:space="preserve"> zgodnie z ustawą z dnia 29 stycznia 2004 r. Prawo zamówień publicznych </w:t>
            </w:r>
            <w:r w:rsidRPr="00810F06">
              <w:rPr>
                <w:rFonts w:ascii="Calibri" w:hAnsi="Calibri" w:cs="Segoe UI"/>
                <w:b/>
              </w:rPr>
              <w:t>na </w:t>
            </w:r>
            <w:r w:rsidRPr="006920CC">
              <w:rPr>
                <w:rFonts w:ascii="Calibri" w:hAnsi="Calibri" w:cs="Segoe UI"/>
                <w:b/>
                <w:color w:val="FF0000"/>
              </w:rPr>
              <w:t xml:space="preserve"> </w:t>
            </w:r>
            <w:r w:rsidRPr="00000021">
              <w:rPr>
                <w:rFonts w:ascii="Calibri" w:hAnsi="Calibri"/>
                <w:b/>
                <w:sz w:val="28"/>
                <w:szCs w:val="28"/>
              </w:rPr>
              <w:t>Termomodernizację budynku przychodni wraz z przebudową oświetlenia ogólnego na oświetlenie energooszczędne</w:t>
            </w:r>
          </w:p>
        </w:tc>
      </w:tr>
      <w:tr w:rsidR="00F624EB">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F624EB" w:rsidRDefault="00F624EB" w:rsidP="0037274F">
            <w:pPr>
              <w:pStyle w:val="Akapitzlist1"/>
              <w:numPr>
                <w:ilvl w:val="0"/>
                <w:numId w:val="17"/>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F624EB" w:rsidRDefault="00F624EB">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F624EB" w:rsidRDefault="00F624EB">
            <w:pPr>
              <w:spacing w:after="40"/>
              <w:rPr>
                <w:rFonts w:ascii="Calibri" w:hAnsi="Calibri" w:cs="Segoe UI"/>
                <w:sz w:val="20"/>
                <w:szCs w:val="20"/>
              </w:rPr>
            </w:pPr>
          </w:p>
          <w:p w:rsidR="00F624EB" w:rsidRDefault="00F624EB">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F624EB" w:rsidRDefault="00F624EB">
            <w:pPr>
              <w:spacing w:after="40"/>
              <w:rPr>
                <w:rFonts w:ascii="Calibri" w:hAnsi="Calibri" w:cs="Segoe UI"/>
                <w:b/>
                <w:sz w:val="20"/>
                <w:szCs w:val="20"/>
              </w:rPr>
            </w:pPr>
          </w:p>
          <w:p w:rsidR="00F624EB" w:rsidRDefault="00F624EB">
            <w:pPr>
              <w:spacing w:after="40"/>
              <w:rPr>
                <w:rFonts w:ascii="Calibri" w:hAnsi="Calibri" w:cs="Segoe UI"/>
                <w:sz w:val="20"/>
                <w:szCs w:val="20"/>
              </w:rPr>
            </w:pPr>
            <w:r>
              <w:rPr>
                <w:rFonts w:ascii="Calibri" w:hAnsi="Calibri" w:cs="Segoe UI"/>
                <w:b/>
                <w:sz w:val="20"/>
                <w:szCs w:val="20"/>
              </w:rPr>
              <w:t>………………………………………………………………………………………………………..…….…………………………………………</w:t>
            </w:r>
          </w:p>
          <w:p w:rsidR="00F624EB" w:rsidRDefault="00F624EB">
            <w:pPr>
              <w:spacing w:after="40"/>
              <w:rPr>
                <w:rFonts w:ascii="Calibri" w:hAnsi="Calibri" w:cs="Segoe UI"/>
                <w:sz w:val="20"/>
                <w:szCs w:val="20"/>
              </w:rPr>
            </w:pPr>
          </w:p>
          <w:p w:rsidR="00F624EB" w:rsidRDefault="00F624EB">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F624EB" w:rsidRDefault="00F624EB">
            <w:pPr>
              <w:spacing w:after="40"/>
              <w:rPr>
                <w:rFonts w:ascii="Calibri" w:hAnsi="Calibri" w:cs="Segoe UI"/>
                <w:b/>
                <w:sz w:val="20"/>
                <w:szCs w:val="20"/>
              </w:rPr>
            </w:pPr>
          </w:p>
          <w:p w:rsidR="00F624EB" w:rsidRDefault="00F624EB">
            <w:pPr>
              <w:spacing w:after="40"/>
              <w:rPr>
                <w:rFonts w:ascii="Calibri" w:hAnsi="Calibri" w:cs="Segoe UI"/>
                <w:sz w:val="20"/>
                <w:szCs w:val="20"/>
              </w:rPr>
            </w:pPr>
            <w:r>
              <w:rPr>
                <w:rFonts w:ascii="Calibri" w:hAnsi="Calibri" w:cs="Segoe UI"/>
                <w:b/>
                <w:sz w:val="20"/>
                <w:szCs w:val="20"/>
              </w:rPr>
              <w:t>…………………………………………………………………………………………………………………………………………………………….</w:t>
            </w:r>
          </w:p>
          <w:p w:rsidR="00F624EB" w:rsidRDefault="00F624EB">
            <w:pPr>
              <w:spacing w:after="40"/>
              <w:rPr>
                <w:rFonts w:ascii="Calibri" w:hAnsi="Calibri" w:cs="Segoe UI"/>
                <w:sz w:val="20"/>
                <w:szCs w:val="20"/>
              </w:rPr>
            </w:pPr>
          </w:p>
          <w:p w:rsidR="00F624EB" w:rsidRDefault="00F624EB">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F624EB" w:rsidRDefault="00F624EB">
            <w:pPr>
              <w:spacing w:after="40"/>
              <w:jc w:val="both"/>
              <w:rPr>
                <w:rFonts w:ascii="Calibri" w:hAnsi="Calibri" w:cs="Segoe UI"/>
                <w:sz w:val="20"/>
                <w:szCs w:val="20"/>
              </w:rPr>
            </w:pPr>
          </w:p>
          <w:p w:rsidR="00F624EB" w:rsidRDefault="00F624EB">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F624EB" w:rsidRDefault="00F624EB">
            <w:pPr>
              <w:spacing w:after="40"/>
              <w:jc w:val="both"/>
              <w:rPr>
                <w:rFonts w:ascii="Calibri" w:hAnsi="Calibri" w:cs="Segoe UI"/>
                <w:sz w:val="20"/>
                <w:szCs w:val="20"/>
              </w:rPr>
            </w:pPr>
          </w:p>
          <w:p w:rsidR="00F624EB" w:rsidRDefault="00F624EB">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F624EB" w:rsidRDefault="00F624EB">
            <w:pPr>
              <w:spacing w:after="40"/>
              <w:rPr>
                <w:rFonts w:ascii="Calibri" w:hAnsi="Calibri" w:cs="Segoe UI"/>
              </w:rPr>
            </w:pPr>
          </w:p>
          <w:p w:rsidR="00F624EB" w:rsidRDefault="00F624EB">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F624EB" w:rsidRDefault="00F624EB">
            <w:pPr>
              <w:pStyle w:val="Tekstprzypisudolnego1"/>
              <w:spacing w:after="40"/>
              <w:rPr>
                <w:rFonts w:ascii="Calibri" w:hAnsi="Calibri" w:cs="Segoe UI"/>
                <w:b/>
              </w:rPr>
            </w:pPr>
            <w:r>
              <w:rPr>
                <w:rFonts w:ascii="Calibri" w:hAnsi="Calibri" w:cs="Segoe UI"/>
                <w:b/>
              </w:rPr>
              <w:t>……………………………………………………….………………………..…………………………………………………………………………</w:t>
            </w:r>
          </w:p>
          <w:p w:rsidR="00F624EB" w:rsidRDefault="00F624EB">
            <w:pPr>
              <w:pStyle w:val="Tekstprzypisudolnego1"/>
              <w:spacing w:after="40"/>
              <w:rPr>
                <w:rFonts w:ascii="Calibri" w:hAnsi="Calibri" w:cs="Segoe UI"/>
                <w:b/>
              </w:rPr>
            </w:pPr>
          </w:p>
          <w:p w:rsidR="00F624EB" w:rsidRDefault="00F624EB">
            <w:pPr>
              <w:pStyle w:val="Tekstprzypisudolnego1"/>
              <w:spacing w:after="40"/>
            </w:pPr>
            <w:r>
              <w:rPr>
                <w:rFonts w:ascii="Calibri" w:hAnsi="Calibri" w:cs="Segoe UI"/>
                <w:b/>
              </w:rPr>
              <w:t>…………………………………………...…………………………………</w:t>
            </w:r>
          </w:p>
        </w:tc>
      </w:tr>
      <w:tr w:rsidR="00F624EB">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tbl>
            <w:tblPr>
              <w:tblW w:w="9214" w:type="dxa"/>
              <w:tblInd w:w="109" w:type="dxa"/>
              <w:tblLayout w:type="fixed"/>
              <w:tblLook w:val="0000" w:firstRow="0" w:lastRow="0" w:firstColumn="0" w:lastColumn="0" w:noHBand="0" w:noVBand="0"/>
            </w:tblPr>
            <w:tblGrid>
              <w:gridCol w:w="9214"/>
            </w:tblGrid>
            <w:tr w:rsidR="00F624EB" w:rsidTr="006B507F">
              <w:trPr>
                <w:trHeight w:val="558"/>
              </w:trPr>
              <w:tc>
                <w:tcPr>
                  <w:tcW w:w="8691" w:type="dxa"/>
                  <w:tcBorders>
                    <w:top w:val="single" w:sz="4" w:space="0" w:color="00000A"/>
                    <w:left w:val="single" w:sz="4" w:space="0" w:color="00000A"/>
                    <w:bottom w:val="single" w:sz="4" w:space="0" w:color="00000A"/>
                    <w:right w:val="single" w:sz="4" w:space="0" w:color="00000A"/>
                  </w:tcBorders>
                  <w:shd w:val="clear" w:color="auto" w:fill="FFFFFF"/>
                </w:tcPr>
                <w:p w:rsidR="00F624EB" w:rsidRDefault="00F624EB" w:rsidP="0037274F">
                  <w:pPr>
                    <w:numPr>
                      <w:ilvl w:val="0"/>
                      <w:numId w:val="17"/>
                    </w:numPr>
                    <w:spacing w:after="40"/>
                    <w:ind w:left="459" w:hanging="459"/>
                    <w:rPr>
                      <w:rFonts w:ascii="Calibri" w:hAnsi="Calibri"/>
                      <w:lang w:eastAsia="en-US"/>
                    </w:rPr>
                  </w:pPr>
                  <w:r>
                    <w:rPr>
                      <w:rFonts w:ascii="Calibri" w:hAnsi="Calibri"/>
                      <w:b/>
                    </w:rPr>
                    <w:t>ŁĄCZNA CENA OFERTOWA:</w:t>
                  </w:r>
                </w:p>
                <w:p w:rsidR="00F624EB" w:rsidRDefault="00F624EB" w:rsidP="00D967FE">
                  <w:pPr>
                    <w:spacing w:after="40"/>
                    <w:rPr>
                      <w:rFonts w:ascii="Calibri" w:hAnsi="Calibri" w:cs="Segoe UI"/>
                      <w:b/>
                    </w:rPr>
                  </w:pPr>
                  <w:r>
                    <w:rPr>
                      <w:rFonts w:ascii="Calibri" w:hAnsi="Calibri"/>
                      <w:lang w:eastAsia="en-US"/>
                    </w:rPr>
                    <w:t>Niniejszym oferuję realizację przedmiotu zamówienia za ŁĄCZNĄ CENĘ OFERTOWĄ*</w:t>
                  </w:r>
                  <w:r>
                    <w:rPr>
                      <w:rFonts w:ascii="Calibri" w:hAnsi="Calibri"/>
                      <w:vanish/>
                      <w:lang w:eastAsia="en-US"/>
                    </w:rPr>
                    <w:t>**nia za ŁĄCZNĄ CENĘ OFERTOWĄ**riumma w rozdziale III SIWZmacją o podstawie do dysponowania tymi osobami, konania zamówienia, a</w:t>
                  </w:r>
                  <w:r>
                    <w:rPr>
                      <w:rFonts w:ascii="Calibri" w:hAnsi="Calibri"/>
                      <w:lang w:eastAsia="en-US"/>
                    </w:rPr>
                    <w:t>:</w:t>
                  </w:r>
                </w:p>
                <w:tbl>
                  <w:tblPr>
                    <w:tblW w:w="0" w:type="auto"/>
                    <w:tblLayout w:type="fixed"/>
                    <w:tblLook w:val="0000" w:firstRow="0" w:lastRow="0" w:firstColumn="0" w:lastColumn="0" w:noHBand="0" w:noVBand="0"/>
                  </w:tblPr>
                  <w:tblGrid>
                    <w:gridCol w:w="5360"/>
                    <w:gridCol w:w="3092"/>
                  </w:tblGrid>
                  <w:tr w:rsidR="00F624EB" w:rsidTr="006B507F">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624EB" w:rsidRDefault="00F624EB" w:rsidP="00D967FE">
                        <w:pPr>
                          <w:spacing w:after="40"/>
                          <w:jc w:val="center"/>
                        </w:pPr>
                        <w:r>
                          <w:rPr>
                            <w:rFonts w:ascii="Calibri" w:hAnsi="Calibri" w:cs="Segoe UI"/>
                            <w:b/>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F624EB" w:rsidRDefault="00F624EB" w:rsidP="00D967FE">
                        <w:pPr>
                          <w:spacing w:after="40"/>
                          <w:jc w:val="both"/>
                          <w:rPr>
                            <w:rFonts w:ascii="Calibri" w:hAnsi="Calibri" w:cs="Segoe UI"/>
                            <w:b/>
                          </w:rPr>
                        </w:pPr>
                      </w:p>
                      <w:p w:rsidR="00F624EB" w:rsidRDefault="00F624EB" w:rsidP="00D967FE">
                        <w:pPr>
                          <w:spacing w:after="40"/>
                          <w:jc w:val="both"/>
                          <w:rPr>
                            <w:rFonts w:ascii="Calibri" w:hAnsi="Calibri" w:cs="Segoe UI"/>
                            <w:b/>
                          </w:rPr>
                        </w:pPr>
                        <w:r>
                          <w:rPr>
                            <w:rFonts w:ascii="Calibri" w:hAnsi="Calibri" w:cs="Segoe UI"/>
                            <w:b/>
                          </w:rPr>
                          <w:t>………………………………………………….</w:t>
                        </w:r>
                      </w:p>
                    </w:tc>
                  </w:tr>
                  <w:tr w:rsidR="00F624EB" w:rsidTr="006B507F">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624EB" w:rsidRDefault="00F624EB" w:rsidP="00D967FE">
                        <w:pPr>
                          <w:spacing w:after="40"/>
                          <w:jc w:val="center"/>
                          <w:rPr>
                            <w:rFonts w:ascii="Calibri" w:hAnsi="Calibri" w:cs="Segoe UI"/>
                            <w:b/>
                          </w:rPr>
                        </w:pPr>
                        <w:r>
                          <w:rPr>
                            <w:rFonts w:ascii="Calibri" w:hAnsi="Calibri" w:cs="Segoe UI"/>
                            <w:b/>
                          </w:rPr>
                          <w:t>Słownie:</w:t>
                        </w:r>
                      </w:p>
                    </w:tc>
                    <w:tc>
                      <w:tcPr>
                        <w:tcW w:w="3092" w:type="dxa"/>
                        <w:tcBorders>
                          <w:top w:val="single" w:sz="4" w:space="0" w:color="00000A"/>
                          <w:left w:val="single" w:sz="4" w:space="0" w:color="00000A"/>
                          <w:bottom w:val="single" w:sz="4" w:space="0" w:color="00000A"/>
                          <w:right w:val="single" w:sz="4" w:space="0" w:color="00000A"/>
                        </w:tcBorders>
                      </w:tcPr>
                      <w:p w:rsidR="00F624EB" w:rsidRDefault="00F624EB" w:rsidP="00D967FE">
                        <w:pPr>
                          <w:spacing w:after="40"/>
                          <w:jc w:val="both"/>
                          <w:rPr>
                            <w:rFonts w:ascii="Calibri" w:hAnsi="Calibri" w:cs="Segoe UI"/>
                            <w:b/>
                          </w:rPr>
                        </w:pPr>
                      </w:p>
                      <w:p w:rsidR="00F624EB" w:rsidRDefault="00F624EB" w:rsidP="00D967FE">
                        <w:pPr>
                          <w:spacing w:after="40"/>
                          <w:jc w:val="both"/>
                          <w:rPr>
                            <w:rFonts w:ascii="Calibri" w:hAnsi="Calibri" w:cs="Segoe UI"/>
                            <w:b/>
                          </w:rPr>
                        </w:pPr>
                        <w:r>
                          <w:rPr>
                            <w:rFonts w:ascii="Calibri" w:hAnsi="Calibri" w:cs="Segoe UI"/>
                            <w:b/>
                          </w:rPr>
                          <w:t>…………………………………………</w:t>
                        </w:r>
                        <w:r>
                          <w:rPr>
                            <w:rFonts w:ascii="Calibri" w:hAnsi="Calibri" w:cs="Segoe UI"/>
                            <w:b/>
                          </w:rPr>
                          <w:lastRenderedPageBreak/>
                          <w:t>……….</w:t>
                        </w:r>
                      </w:p>
                    </w:tc>
                  </w:tr>
                  <w:tr w:rsidR="00F624EB" w:rsidTr="006B507F">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624EB" w:rsidRDefault="00F624EB" w:rsidP="0005668E">
                        <w:pPr>
                          <w:spacing w:after="40"/>
                          <w:jc w:val="center"/>
                          <w:rPr>
                            <w:rFonts w:ascii="Calibri" w:hAnsi="Calibri" w:cs="Segoe UI"/>
                            <w:b/>
                          </w:rPr>
                        </w:pPr>
                        <w:r>
                          <w:rPr>
                            <w:rFonts w:ascii="Calibri" w:hAnsi="Calibri" w:cs="Segoe UI"/>
                            <w:b/>
                          </w:rPr>
                          <w:lastRenderedPageBreak/>
                          <w:t>W tym:</w:t>
                        </w:r>
                      </w:p>
                      <w:p w:rsidR="00F624EB" w:rsidRDefault="00F624EB" w:rsidP="0005668E">
                        <w:pPr>
                          <w:spacing w:after="40"/>
                          <w:jc w:val="center"/>
                          <w:rPr>
                            <w:rFonts w:ascii="Calibri" w:hAnsi="Calibri" w:cs="Segoe UI"/>
                            <w:b/>
                          </w:rPr>
                        </w:pPr>
                        <w:r>
                          <w:rPr>
                            <w:rFonts w:ascii="Calibri" w:hAnsi="Calibri" w:cs="Segoe UI"/>
                            <w:b/>
                          </w:rPr>
                          <w:t>wartość brutto PLN robót budowlano-montażowych (brutto)</w:t>
                        </w:r>
                      </w:p>
                    </w:tc>
                    <w:tc>
                      <w:tcPr>
                        <w:tcW w:w="3092" w:type="dxa"/>
                        <w:tcBorders>
                          <w:top w:val="single" w:sz="4" w:space="0" w:color="00000A"/>
                          <w:left w:val="single" w:sz="4" w:space="0" w:color="00000A"/>
                          <w:bottom w:val="single" w:sz="4" w:space="0" w:color="00000A"/>
                          <w:right w:val="single" w:sz="4" w:space="0" w:color="00000A"/>
                        </w:tcBorders>
                      </w:tcPr>
                      <w:p w:rsidR="00F624EB" w:rsidRDefault="00F624EB" w:rsidP="0005668E">
                        <w:pPr>
                          <w:spacing w:after="40"/>
                          <w:jc w:val="both"/>
                          <w:rPr>
                            <w:rFonts w:ascii="Calibri" w:hAnsi="Calibri" w:cs="Segoe UI"/>
                            <w:b/>
                          </w:rPr>
                        </w:pPr>
                        <w:r>
                          <w:rPr>
                            <w:rFonts w:ascii="Calibri" w:hAnsi="Calibri" w:cs="Segoe UI"/>
                            <w:b/>
                          </w:rPr>
                          <w:t>………………………………………………….</w:t>
                        </w:r>
                      </w:p>
                      <w:p w:rsidR="00F624EB" w:rsidRDefault="00F624EB" w:rsidP="0005668E">
                        <w:pPr>
                          <w:spacing w:after="40"/>
                          <w:jc w:val="both"/>
                          <w:rPr>
                            <w:rFonts w:ascii="Calibri" w:hAnsi="Calibri" w:cs="Segoe UI"/>
                            <w:b/>
                          </w:rPr>
                        </w:pPr>
                      </w:p>
                      <w:p w:rsidR="00F624EB" w:rsidRDefault="00F624EB" w:rsidP="0005668E">
                        <w:pPr>
                          <w:spacing w:after="40"/>
                          <w:jc w:val="both"/>
                          <w:rPr>
                            <w:rFonts w:ascii="Calibri" w:hAnsi="Calibri" w:cs="Segoe UI"/>
                            <w:b/>
                          </w:rPr>
                        </w:pPr>
                        <w:r>
                          <w:rPr>
                            <w:rFonts w:ascii="Calibri" w:hAnsi="Calibri" w:cs="Segoe UI"/>
                            <w:b/>
                          </w:rPr>
                          <w:t>Słownie: …………………………………………………</w:t>
                        </w:r>
                      </w:p>
                      <w:p w:rsidR="00F624EB" w:rsidRDefault="00F624EB" w:rsidP="0005668E">
                        <w:pPr>
                          <w:spacing w:after="40"/>
                          <w:jc w:val="both"/>
                          <w:rPr>
                            <w:rFonts w:ascii="Calibri" w:hAnsi="Calibri" w:cs="Segoe UI"/>
                            <w:b/>
                          </w:rPr>
                        </w:pPr>
                      </w:p>
                      <w:p w:rsidR="00F624EB" w:rsidRDefault="00F624EB" w:rsidP="0005668E">
                        <w:pPr>
                          <w:spacing w:after="40"/>
                          <w:jc w:val="both"/>
                          <w:rPr>
                            <w:rFonts w:ascii="Calibri" w:hAnsi="Calibri" w:cs="Segoe UI"/>
                            <w:b/>
                          </w:rPr>
                        </w:pPr>
                        <w:r>
                          <w:rPr>
                            <w:rFonts w:ascii="Calibri" w:hAnsi="Calibri" w:cs="Segoe UI"/>
                            <w:b/>
                          </w:rPr>
                          <w:t>………………………………………………….</w:t>
                        </w:r>
                      </w:p>
                    </w:tc>
                  </w:tr>
                  <w:tr w:rsidR="00F624EB" w:rsidTr="006B507F">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624EB" w:rsidRDefault="00F624EB" w:rsidP="0005668E">
                        <w:pPr>
                          <w:spacing w:after="40"/>
                          <w:jc w:val="center"/>
                          <w:rPr>
                            <w:rFonts w:ascii="Calibri" w:hAnsi="Calibri" w:cs="Segoe UI"/>
                            <w:b/>
                          </w:rPr>
                        </w:pPr>
                        <w:r>
                          <w:rPr>
                            <w:rFonts w:ascii="Calibri" w:hAnsi="Calibri" w:cs="Segoe UI"/>
                            <w:b/>
                          </w:rPr>
                          <w:t>W tym:</w:t>
                        </w:r>
                      </w:p>
                      <w:p w:rsidR="00F624EB" w:rsidRDefault="00F624EB" w:rsidP="0005668E">
                        <w:pPr>
                          <w:spacing w:after="40"/>
                          <w:jc w:val="center"/>
                          <w:rPr>
                            <w:rFonts w:ascii="Calibri" w:hAnsi="Calibri" w:cs="Segoe UI"/>
                            <w:b/>
                          </w:rPr>
                        </w:pPr>
                        <w:r>
                          <w:rPr>
                            <w:rFonts w:ascii="Calibri" w:hAnsi="Calibri" w:cs="Segoe UI"/>
                            <w:b/>
                          </w:rPr>
                          <w:t>Wartość brutto PLN robót elektrycznych (brutto)</w:t>
                        </w:r>
                      </w:p>
                    </w:tc>
                    <w:tc>
                      <w:tcPr>
                        <w:tcW w:w="3092" w:type="dxa"/>
                        <w:tcBorders>
                          <w:top w:val="single" w:sz="4" w:space="0" w:color="00000A"/>
                          <w:left w:val="single" w:sz="4" w:space="0" w:color="00000A"/>
                          <w:bottom w:val="single" w:sz="4" w:space="0" w:color="00000A"/>
                          <w:right w:val="single" w:sz="4" w:space="0" w:color="00000A"/>
                        </w:tcBorders>
                      </w:tcPr>
                      <w:p w:rsidR="00F624EB" w:rsidRDefault="00F624EB" w:rsidP="0005668E">
                        <w:pPr>
                          <w:spacing w:after="40"/>
                          <w:jc w:val="both"/>
                          <w:rPr>
                            <w:rFonts w:ascii="Calibri" w:hAnsi="Calibri" w:cs="Segoe UI"/>
                            <w:b/>
                          </w:rPr>
                        </w:pPr>
                      </w:p>
                      <w:p w:rsidR="00F624EB" w:rsidRDefault="00F624EB" w:rsidP="0005668E">
                        <w:pPr>
                          <w:spacing w:after="40"/>
                          <w:jc w:val="both"/>
                          <w:rPr>
                            <w:rFonts w:ascii="Calibri" w:hAnsi="Calibri" w:cs="Segoe UI"/>
                            <w:b/>
                          </w:rPr>
                        </w:pPr>
                        <w:r>
                          <w:rPr>
                            <w:rFonts w:ascii="Calibri" w:hAnsi="Calibri" w:cs="Segoe UI"/>
                            <w:b/>
                          </w:rPr>
                          <w:t>………………………………………………….</w:t>
                        </w:r>
                      </w:p>
                      <w:p w:rsidR="00F624EB" w:rsidRDefault="00F624EB" w:rsidP="0005668E">
                        <w:pPr>
                          <w:spacing w:after="40"/>
                          <w:jc w:val="both"/>
                          <w:rPr>
                            <w:rFonts w:ascii="Calibri" w:hAnsi="Calibri" w:cs="Segoe UI"/>
                            <w:b/>
                          </w:rPr>
                        </w:pPr>
                      </w:p>
                      <w:p w:rsidR="00F624EB" w:rsidRDefault="00F624EB" w:rsidP="0005668E">
                        <w:pPr>
                          <w:spacing w:after="40"/>
                          <w:jc w:val="both"/>
                          <w:rPr>
                            <w:rFonts w:ascii="Calibri" w:hAnsi="Calibri" w:cs="Segoe UI"/>
                            <w:b/>
                          </w:rPr>
                        </w:pPr>
                        <w:r>
                          <w:rPr>
                            <w:rFonts w:ascii="Calibri" w:hAnsi="Calibri" w:cs="Segoe UI"/>
                            <w:b/>
                          </w:rPr>
                          <w:t>Słownie: …………………………………………………</w:t>
                        </w:r>
                      </w:p>
                      <w:p w:rsidR="00F624EB" w:rsidRDefault="00F624EB" w:rsidP="0005668E">
                        <w:pPr>
                          <w:spacing w:after="40"/>
                          <w:jc w:val="both"/>
                          <w:rPr>
                            <w:rFonts w:ascii="Calibri" w:hAnsi="Calibri" w:cs="Segoe UI"/>
                            <w:b/>
                          </w:rPr>
                        </w:pPr>
                      </w:p>
                      <w:p w:rsidR="00F624EB" w:rsidRDefault="00F624EB" w:rsidP="0005668E">
                        <w:pPr>
                          <w:spacing w:after="40"/>
                          <w:jc w:val="both"/>
                          <w:rPr>
                            <w:rFonts w:ascii="Calibri" w:hAnsi="Calibri" w:cs="Segoe UI"/>
                            <w:b/>
                          </w:rPr>
                        </w:pPr>
                        <w:r>
                          <w:rPr>
                            <w:rFonts w:ascii="Calibri" w:hAnsi="Calibri" w:cs="Segoe UI"/>
                            <w:b/>
                          </w:rPr>
                          <w:t>………………………………………………….</w:t>
                        </w:r>
                      </w:p>
                    </w:tc>
                  </w:tr>
                  <w:tr w:rsidR="00F624EB" w:rsidTr="006B507F">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624EB" w:rsidRDefault="00F624EB" w:rsidP="00D967FE">
                        <w:pPr>
                          <w:spacing w:after="40"/>
                          <w:jc w:val="center"/>
                          <w:rPr>
                            <w:rFonts w:ascii="Calibri" w:hAnsi="Calibri" w:cs="Segoe UI"/>
                            <w:b/>
                          </w:rPr>
                        </w:pPr>
                        <w:r>
                          <w:rPr>
                            <w:rFonts w:ascii="Calibri" w:hAnsi="Calibri" w:cs="Segoe UI"/>
                            <w:b/>
                          </w:rPr>
                          <w:t>Długość okresu gwarancji (minimum 36 miesięcy)</w:t>
                        </w:r>
                      </w:p>
                    </w:tc>
                    <w:tc>
                      <w:tcPr>
                        <w:tcW w:w="3092" w:type="dxa"/>
                        <w:tcBorders>
                          <w:top w:val="single" w:sz="4" w:space="0" w:color="00000A"/>
                          <w:left w:val="single" w:sz="4" w:space="0" w:color="00000A"/>
                          <w:bottom w:val="single" w:sz="4" w:space="0" w:color="00000A"/>
                          <w:right w:val="single" w:sz="4" w:space="0" w:color="00000A"/>
                        </w:tcBorders>
                      </w:tcPr>
                      <w:p w:rsidR="00F624EB" w:rsidRDefault="00F624EB" w:rsidP="00D967FE">
                        <w:pPr>
                          <w:spacing w:after="40"/>
                          <w:jc w:val="both"/>
                          <w:rPr>
                            <w:rFonts w:ascii="Calibri" w:hAnsi="Calibri" w:cs="Segoe UI"/>
                            <w:b/>
                          </w:rPr>
                        </w:pPr>
                      </w:p>
                      <w:p w:rsidR="00F624EB" w:rsidRDefault="00F624EB" w:rsidP="00D967FE">
                        <w:pPr>
                          <w:spacing w:after="40"/>
                          <w:jc w:val="both"/>
                          <w:rPr>
                            <w:rFonts w:ascii="Calibri" w:hAnsi="Calibri" w:cs="Segoe UI"/>
                            <w:b/>
                          </w:rPr>
                        </w:pPr>
                        <w:r>
                          <w:rPr>
                            <w:rFonts w:ascii="Calibri" w:hAnsi="Calibri" w:cs="Segoe UI"/>
                            <w:b/>
                          </w:rPr>
                          <w:t>...................................................</w:t>
                        </w:r>
                      </w:p>
                      <w:p w:rsidR="00F624EB" w:rsidRDefault="00F624EB" w:rsidP="00D967FE">
                        <w:pPr>
                          <w:spacing w:after="40"/>
                          <w:jc w:val="both"/>
                          <w:rPr>
                            <w:rFonts w:ascii="Calibri" w:hAnsi="Calibri" w:cs="Segoe UI"/>
                            <w:b/>
                          </w:rPr>
                        </w:pPr>
                      </w:p>
                      <w:p w:rsidR="00F624EB" w:rsidRDefault="00F624EB" w:rsidP="00D967FE">
                        <w:pPr>
                          <w:spacing w:after="40"/>
                          <w:jc w:val="both"/>
                          <w:rPr>
                            <w:rFonts w:ascii="Calibri" w:hAnsi="Calibri" w:cs="Segoe UI"/>
                            <w:b/>
                          </w:rPr>
                        </w:pPr>
                        <w:r>
                          <w:rPr>
                            <w:rFonts w:ascii="Calibri" w:hAnsi="Calibri" w:cs="Segoe UI"/>
                            <w:b/>
                          </w:rPr>
                          <w:t>Słownie: ……………………………………</w:t>
                        </w:r>
                      </w:p>
                      <w:p w:rsidR="00F624EB" w:rsidRDefault="00F624EB" w:rsidP="00D967FE">
                        <w:pPr>
                          <w:spacing w:after="40"/>
                          <w:jc w:val="both"/>
                          <w:rPr>
                            <w:rFonts w:ascii="Calibri" w:hAnsi="Calibri" w:cs="Segoe UI"/>
                            <w:b/>
                          </w:rPr>
                        </w:pPr>
                      </w:p>
                      <w:p w:rsidR="00F624EB" w:rsidRDefault="00F624EB" w:rsidP="00D967FE">
                        <w:pPr>
                          <w:spacing w:after="40"/>
                          <w:jc w:val="both"/>
                          <w:rPr>
                            <w:rFonts w:ascii="Calibri" w:hAnsi="Calibri" w:cs="Segoe UI"/>
                            <w:b/>
                          </w:rPr>
                        </w:pPr>
                        <w:r>
                          <w:rPr>
                            <w:rFonts w:ascii="Calibri" w:hAnsi="Calibri" w:cs="Segoe UI"/>
                            <w:b/>
                          </w:rPr>
                          <w:t>…………………………………………………..</w:t>
                        </w:r>
                      </w:p>
                    </w:tc>
                  </w:tr>
                </w:tbl>
                <w:p w:rsidR="00F624EB" w:rsidRDefault="00F624EB" w:rsidP="00D967FE">
                  <w:pPr>
                    <w:spacing w:after="40"/>
                    <w:jc w:val="both"/>
                    <w:rPr>
                      <w:rFonts w:ascii="Calibri" w:hAnsi="Calibri" w:cs="Segoe UI"/>
                      <w:b/>
                    </w:rPr>
                  </w:pPr>
                </w:p>
                <w:p w:rsidR="00F624EB" w:rsidRDefault="00F624EB" w:rsidP="00D967FE">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bl>
          <w:p w:rsidR="00F624EB" w:rsidRDefault="00F624EB">
            <w:pPr>
              <w:spacing w:after="40"/>
              <w:ind w:left="317" w:hanging="317"/>
              <w:jc w:val="both"/>
            </w:pPr>
          </w:p>
        </w:tc>
      </w:tr>
      <w:tr w:rsidR="00F624EB">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F624EB" w:rsidRDefault="00F624EB" w:rsidP="0037274F">
            <w:pPr>
              <w:pStyle w:val="Akapitzlist1"/>
              <w:numPr>
                <w:ilvl w:val="0"/>
                <w:numId w:val="17"/>
              </w:numPr>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F624EB" w:rsidRDefault="00F624EB" w:rsidP="0037274F">
            <w:pPr>
              <w:pStyle w:val="BodyTextIndent21"/>
              <w:numPr>
                <w:ilvl w:val="0"/>
                <w:numId w:val="16"/>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ze wzorze umowy;</w:t>
            </w:r>
          </w:p>
          <w:p w:rsidR="00F624EB" w:rsidRDefault="00F624EB" w:rsidP="0037274F">
            <w:pPr>
              <w:pStyle w:val="BodyTextIndent21"/>
              <w:numPr>
                <w:ilvl w:val="0"/>
                <w:numId w:val="16"/>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F624EB" w:rsidRDefault="00F624EB" w:rsidP="0037274F">
            <w:pPr>
              <w:pStyle w:val="BodyTextIndent21"/>
              <w:numPr>
                <w:ilvl w:val="0"/>
                <w:numId w:val="16"/>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F624EB" w:rsidRDefault="00F624EB" w:rsidP="0037274F">
            <w:pPr>
              <w:pStyle w:val="BodyTextIndent21"/>
              <w:numPr>
                <w:ilvl w:val="0"/>
                <w:numId w:val="16"/>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na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F624EB" w:rsidRPr="00993CE3" w:rsidRDefault="00F624EB" w:rsidP="0037274F">
            <w:pPr>
              <w:numPr>
                <w:ilvl w:val="0"/>
                <w:numId w:val="16"/>
              </w:numPr>
              <w:tabs>
                <w:tab w:val="left" w:pos="459"/>
              </w:tabs>
              <w:spacing w:after="40"/>
              <w:ind w:left="459" w:hanging="459"/>
              <w:jc w:val="both"/>
              <w:rPr>
                <w:rFonts w:ascii="Calibri" w:hAnsi="Calibri"/>
                <w:sz w:val="20"/>
                <w:szCs w:val="20"/>
              </w:rPr>
            </w:pPr>
            <w:r>
              <w:rPr>
                <w:rFonts w:ascii="Calibri" w:hAnsi="Calibri" w:cs="Segoe UI"/>
                <w:sz w:val="20"/>
                <w:szCs w:val="20"/>
              </w:rPr>
              <w:t xml:space="preserve">akceptujemy, iż zapłata za zrealizowanie zamówienia następować będzie częściami (na zasadach opisanych we wzorze umowy) w terminie </w:t>
            </w:r>
            <w:r>
              <w:rPr>
                <w:rFonts w:ascii="Calibri" w:hAnsi="Calibri" w:cs="Segoe UI"/>
                <w:b/>
                <w:sz w:val="20"/>
                <w:szCs w:val="20"/>
              </w:rPr>
              <w:t>do 30 dni</w:t>
            </w:r>
            <w:r>
              <w:rPr>
                <w:rFonts w:ascii="Calibri" w:hAnsi="Calibri" w:cs="Segoe UI"/>
                <w:sz w:val="20"/>
                <w:szCs w:val="20"/>
              </w:rPr>
              <w:t xml:space="preserve"> od daty otrzymania przez Zamawiającego prawidłowo wystawionej faktury;</w:t>
            </w:r>
          </w:p>
          <w:p w:rsidR="00F624EB" w:rsidRDefault="00F624EB" w:rsidP="00993CE3">
            <w:pPr>
              <w:tabs>
                <w:tab w:val="left" w:pos="-10"/>
              </w:tabs>
              <w:spacing w:after="40"/>
            </w:pPr>
            <w:r>
              <w:rPr>
                <w:rFonts w:ascii="Calibri" w:hAnsi="Calibri" w:cs="Calibri"/>
                <w:color w:val="000000"/>
                <w:sz w:val="20"/>
                <w:szCs w:val="20"/>
              </w:rPr>
              <w:t xml:space="preserve">6) Oświadczamy, że jesteśmy mikroprzedsiębiorstwem bądź małym lub średnim przedsiębiorstwem: </w:t>
            </w:r>
          </w:p>
          <w:p w:rsidR="00F624EB" w:rsidRDefault="00F624EB" w:rsidP="00993CE3">
            <w:pPr>
              <w:tabs>
                <w:tab w:val="left" w:pos="459"/>
              </w:tabs>
              <w:spacing w:after="40"/>
              <w:ind w:left="720"/>
              <w:jc w:val="center"/>
            </w:pPr>
          </w:p>
          <w:p w:rsidR="00F624EB" w:rsidRDefault="00F624EB" w:rsidP="00993CE3">
            <w:pPr>
              <w:tabs>
                <w:tab w:val="left" w:pos="459"/>
              </w:tabs>
              <w:spacing w:after="40"/>
              <w:ind w:left="360"/>
              <w:jc w:val="center"/>
            </w:pPr>
            <w:r w:rsidRPr="00993CE3">
              <w:rPr>
                <w:rFonts w:ascii="Calibri" w:hAnsi="Calibri" w:cs="Calibri"/>
                <w:b/>
                <w:bCs/>
                <w:color w:val="000000"/>
                <w:sz w:val="32"/>
                <w:szCs w:val="32"/>
              </w:rPr>
              <w:lastRenderedPageBreak/>
              <w:t>Tak * / Nie *</w:t>
            </w:r>
            <w:r>
              <w:rPr>
                <w:rFonts w:ascii="Calibri" w:hAnsi="Calibri" w:cs="Calibri"/>
                <w:color w:val="000000"/>
                <w:sz w:val="20"/>
                <w:szCs w:val="20"/>
              </w:rPr>
              <w:t xml:space="preserve">  (* niepotrzebne skreślić)</w:t>
            </w:r>
          </w:p>
          <w:p w:rsidR="00F624EB" w:rsidRDefault="00F624EB" w:rsidP="00993CE3">
            <w:pPr>
              <w:tabs>
                <w:tab w:val="left" w:pos="459"/>
              </w:tabs>
              <w:spacing w:after="40"/>
              <w:ind w:left="720"/>
              <w:jc w:val="center"/>
            </w:pPr>
          </w:p>
          <w:p w:rsidR="00F624EB" w:rsidRDefault="00F624EB" w:rsidP="00993CE3">
            <w:pPr>
              <w:tabs>
                <w:tab w:val="left" w:pos="459"/>
              </w:tabs>
              <w:spacing w:after="40"/>
              <w:jc w:val="both"/>
              <w:rPr>
                <w:rFonts w:ascii="Calibri" w:hAnsi="Calibri"/>
                <w:sz w:val="20"/>
                <w:szCs w:val="20"/>
              </w:rPr>
            </w:pPr>
            <w:r>
              <w:rPr>
                <w:rFonts w:ascii="Calibri" w:hAnsi="Calibri" w:cs="Calibri"/>
                <w:color w:val="000000"/>
                <w:sz w:val="20"/>
                <w:szCs w:val="20"/>
              </w:rPr>
              <w:t>(wg zaleceń Komisji z dnia 6 maja 2003r. dotyczące definicji mikroprzedsiębiorstw oraz małych i średnich przedsiębiorstw (Dz.U. L 124 z 20.5.2003, s. 36)</w:t>
            </w:r>
          </w:p>
          <w:p w:rsidR="00F624EB" w:rsidRPr="00993CE3" w:rsidRDefault="00F624EB" w:rsidP="0037274F">
            <w:pPr>
              <w:pStyle w:val="Akapitzlist"/>
              <w:numPr>
                <w:ilvl w:val="0"/>
                <w:numId w:val="30"/>
              </w:numPr>
              <w:tabs>
                <w:tab w:val="left" w:pos="459"/>
              </w:tabs>
              <w:spacing w:after="40"/>
              <w:ind w:left="458" w:hanging="458"/>
              <w:jc w:val="both"/>
              <w:rPr>
                <w:rFonts w:ascii="Calibri" w:hAnsi="Calibri"/>
                <w:sz w:val="20"/>
                <w:szCs w:val="20"/>
              </w:rPr>
            </w:pPr>
            <w:r w:rsidRPr="00993CE3">
              <w:rPr>
                <w:rFonts w:ascii="Calibri" w:hAnsi="Calibri" w:cs="Times New Roman"/>
                <w:color w:val="000000"/>
                <w:kern w:val="0"/>
                <w:sz w:val="20"/>
                <w:szCs w:val="20"/>
              </w:rPr>
              <w:t>Zastrzegamy</w:t>
            </w:r>
            <w:r w:rsidRPr="00993CE3">
              <w:rPr>
                <w:rFonts w:ascii="Calibri" w:hAnsi="Calibri" w:cs="Times New Roman"/>
                <w:b/>
                <w:bCs/>
                <w:kern w:val="0"/>
                <w:sz w:val="20"/>
                <w:szCs w:val="20"/>
              </w:rPr>
              <w:t xml:space="preserve"> </w:t>
            </w:r>
            <w:r w:rsidRPr="00993CE3">
              <w:rPr>
                <w:rFonts w:ascii="Calibri" w:hAnsi="Calibri" w:cs="Times New Roman"/>
                <w:kern w:val="0"/>
                <w:sz w:val="20"/>
                <w:szCs w:val="20"/>
              </w:rPr>
              <w:t>sobie następujące informacje stanowiące tajemnicę przedsiębiorstwa w rozumieniu przepisów o zwalczaniu nieuczciwej konkurencji:  .......................................</w:t>
            </w:r>
          </w:p>
          <w:p w:rsidR="00F624EB" w:rsidRPr="0094469B" w:rsidRDefault="00F624EB" w:rsidP="0037274F">
            <w:pPr>
              <w:numPr>
                <w:ilvl w:val="0"/>
                <w:numId w:val="30"/>
              </w:numPr>
              <w:tabs>
                <w:tab w:val="left" w:pos="459"/>
              </w:tabs>
              <w:spacing w:after="40"/>
              <w:ind w:left="459" w:hanging="459"/>
              <w:jc w:val="both"/>
              <w:rPr>
                <w:rFonts w:ascii="Calibri" w:hAnsi="Calibri"/>
                <w:sz w:val="20"/>
                <w:szCs w:val="20"/>
              </w:rPr>
            </w:pPr>
            <w:r>
              <w:rPr>
                <w:rFonts w:ascii="Calibri" w:hAnsi="Calibri" w:cs="Times New Roman"/>
                <w:b/>
                <w:bCs/>
                <w:kern w:val="0"/>
                <w:sz w:val="20"/>
                <w:szCs w:val="20"/>
              </w:rPr>
              <w:t>Pod groźbą odpowiedzialności karnej załączone do Oferty dokumenty opisują stan prawny i faktyczny, aktualny na dzień otwarcia ofert (art. 297 Kodeksu Karnego).</w:t>
            </w:r>
          </w:p>
          <w:p w:rsidR="00F624EB" w:rsidRPr="00C37043" w:rsidRDefault="00F624EB" w:rsidP="0037274F">
            <w:pPr>
              <w:numPr>
                <w:ilvl w:val="0"/>
                <w:numId w:val="30"/>
              </w:numPr>
              <w:tabs>
                <w:tab w:val="left" w:pos="459"/>
              </w:tabs>
              <w:spacing w:after="40"/>
              <w:ind w:left="459" w:hanging="459"/>
              <w:jc w:val="both"/>
              <w:rPr>
                <w:rFonts w:ascii="Calibri" w:hAnsi="Calibri"/>
                <w:sz w:val="20"/>
                <w:szCs w:val="20"/>
              </w:rPr>
            </w:pPr>
            <w:r w:rsidRPr="00C37043">
              <w:rPr>
                <w:rFonts w:ascii="Calibri" w:hAnsi="Calibri" w:cs="Arial"/>
                <w:b/>
                <w:sz w:val="20"/>
                <w:szCs w:val="20"/>
              </w:rPr>
              <w:t>OŚWIADCZAMY,</w:t>
            </w:r>
            <w:r w:rsidRPr="00C37043">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rsidR="00F624EB" w:rsidRDefault="00F624EB">
            <w:pPr>
              <w:tabs>
                <w:tab w:val="left" w:pos="459"/>
              </w:tabs>
              <w:spacing w:after="40"/>
              <w:jc w:val="both"/>
              <w:rPr>
                <w:rFonts w:ascii="Calibri" w:hAnsi="Calibri" w:cs="Segoe UI"/>
                <w:sz w:val="20"/>
                <w:szCs w:val="20"/>
              </w:rPr>
            </w:pPr>
          </w:p>
        </w:tc>
      </w:tr>
      <w:tr w:rsidR="00F624EB">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F624EB" w:rsidRDefault="00F624EB" w:rsidP="0037274F">
            <w:pPr>
              <w:pStyle w:val="Akapitzlist1"/>
              <w:numPr>
                <w:ilvl w:val="0"/>
                <w:numId w:val="17"/>
              </w:numPr>
              <w:spacing w:after="40"/>
              <w:ind w:left="459" w:hanging="425"/>
              <w:rPr>
                <w:rFonts w:ascii="Calibri" w:hAnsi="Calibri" w:cs="Segoe UI"/>
                <w:sz w:val="20"/>
                <w:szCs w:val="20"/>
              </w:rPr>
            </w:pPr>
            <w:r>
              <w:rPr>
                <w:rFonts w:ascii="Calibri" w:hAnsi="Calibri" w:cs="Segoe UI"/>
                <w:b/>
                <w:sz w:val="20"/>
                <w:szCs w:val="20"/>
              </w:rPr>
              <w:lastRenderedPageBreak/>
              <w:t>ZOBOWIĄZANIA W PRZYPADKU PRZYZNANIA ZAMÓWIENIA:</w:t>
            </w:r>
          </w:p>
          <w:p w:rsidR="00F624EB" w:rsidRDefault="00F624EB" w:rsidP="0037274F">
            <w:pPr>
              <w:numPr>
                <w:ilvl w:val="0"/>
                <w:numId w:val="13"/>
              </w:numPr>
              <w:tabs>
                <w:tab w:val="left" w:pos="459"/>
              </w:tabs>
              <w:spacing w:after="40"/>
              <w:ind w:left="459" w:hanging="459"/>
              <w:jc w:val="both"/>
              <w:rPr>
                <w:rFonts w:ascii="Calibri" w:hAnsi="Calibri"/>
                <w:color w:val="008000"/>
                <w:sz w:val="20"/>
                <w:szCs w:val="20"/>
              </w:rPr>
            </w:pPr>
            <w:r>
              <w:rPr>
                <w:rFonts w:ascii="Calibri" w:hAnsi="Calibri" w:cs="Segoe UI"/>
                <w:sz w:val="20"/>
                <w:szCs w:val="20"/>
              </w:rPr>
              <w:t>zobowiązujemy się do zawarcia umowy w miejscu i terminie wyznaczonym przez Zamawiającego;</w:t>
            </w:r>
          </w:p>
          <w:p w:rsidR="00F624EB" w:rsidRDefault="00F624EB" w:rsidP="0037274F">
            <w:pPr>
              <w:numPr>
                <w:ilvl w:val="0"/>
                <w:numId w:val="13"/>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F624EB" w:rsidRDefault="00F624EB">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F624EB" w:rsidRDefault="00F624EB">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F624EB" w:rsidRDefault="00F624EB" w:rsidP="0037274F">
            <w:pPr>
              <w:pStyle w:val="Akapitzlist1"/>
              <w:numPr>
                <w:ilvl w:val="0"/>
                <w:numId w:val="21"/>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w:t>
            </w:r>
          </w:p>
          <w:p w:rsidR="00F624EB" w:rsidRDefault="00F624EB">
            <w:pPr>
              <w:spacing w:after="40"/>
              <w:jc w:val="both"/>
              <w:rPr>
                <w:rFonts w:ascii="Calibri" w:hAnsi="Calibri" w:cs="Segoe UI"/>
                <w:bCs/>
                <w:iCs/>
                <w:sz w:val="20"/>
                <w:szCs w:val="20"/>
              </w:rPr>
            </w:pPr>
          </w:p>
        </w:tc>
      </w:tr>
      <w:tr w:rsidR="00F624EB">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F624EB" w:rsidRDefault="00F624EB" w:rsidP="0037274F">
            <w:pPr>
              <w:pStyle w:val="Akapitzlist1"/>
              <w:numPr>
                <w:ilvl w:val="0"/>
                <w:numId w:val="17"/>
              </w:numPr>
              <w:spacing w:after="40"/>
              <w:ind w:left="459" w:hanging="459"/>
              <w:rPr>
                <w:rFonts w:ascii="Calibri" w:hAnsi="Calibri" w:cs="Segoe UI"/>
                <w:sz w:val="20"/>
                <w:szCs w:val="20"/>
              </w:rPr>
            </w:pPr>
            <w:r>
              <w:rPr>
                <w:rFonts w:ascii="Calibri" w:hAnsi="Calibri" w:cs="Segoe UI"/>
                <w:b/>
                <w:sz w:val="20"/>
                <w:szCs w:val="20"/>
              </w:rPr>
              <w:t>PODWYKONAWCY:</w:t>
            </w:r>
          </w:p>
          <w:p w:rsidR="00F624EB" w:rsidRPr="007C2539" w:rsidRDefault="00F624EB" w:rsidP="00D967FE">
            <w:pPr>
              <w:jc w:val="both"/>
              <w:rPr>
                <w:rFonts w:ascii="Calibri" w:hAnsi="Calibri"/>
                <w:sz w:val="20"/>
                <w:szCs w:val="20"/>
              </w:rPr>
            </w:pPr>
            <w:r w:rsidRPr="007C2539">
              <w:rPr>
                <w:rFonts w:ascii="Calibri" w:hAnsi="Calibri" w:cs="Segoe UI"/>
                <w:sz w:val="20"/>
                <w:szCs w:val="20"/>
              </w:rPr>
              <w:t xml:space="preserve">Podwykonawcom zamierzam powierzyć </w:t>
            </w:r>
            <w:r w:rsidRPr="007C2539">
              <w:rPr>
                <w:rFonts w:ascii="Calibri" w:hAnsi="Calibri" w:cs="Segoe UI"/>
                <w:color w:val="000000"/>
                <w:sz w:val="20"/>
                <w:szCs w:val="20"/>
              </w:rPr>
              <w:t xml:space="preserve">poniższe </w:t>
            </w:r>
            <w:r w:rsidRPr="007C2539">
              <w:rPr>
                <w:rFonts w:ascii="Calibri" w:hAnsi="Calibri" w:cs="Arial"/>
                <w:color w:val="000000"/>
                <w:sz w:val="20"/>
                <w:szCs w:val="20"/>
              </w:rPr>
              <w:t>części zamówienia</w:t>
            </w:r>
            <w:r w:rsidRPr="007C2539">
              <w:rPr>
                <w:rFonts w:ascii="Calibri" w:hAnsi="Calibri" w:cs="Arial"/>
                <w:sz w:val="20"/>
                <w:szCs w:val="20"/>
              </w:rPr>
              <w:t xml:space="preserve"> </w:t>
            </w:r>
            <w:r w:rsidRPr="007C2539">
              <w:rPr>
                <w:rFonts w:ascii="Calibri" w:hAnsi="Calibri" w:cs="Calibri"/>
                <w:sz w:val="20"/>
                <w:szCs w:val="20"/>
              </w:rPr>
              <w:t xml:space="preserve">Podwykonawcom zamierzam powierzyć </w:t>
            </w:r>
            <w:r w:rsidRPr="007C2539">
              <w:rPr>
                <w:rFonts w:ascii="Calibri" w:hAnsi="Calibri" w:cs="Calibri"/>
                <w:color w:val="000000"/>
                <w:sz w:val="20"/>
                <w:szCs w:val="20"/>
              </w:rPr>
              <w:t xml:space="preserve">poniższe następującą </w:t>
            </w:r>
            <w:r w:rsidRPr="007C2539">
              <w:rPr>
                <w:rFonts w:ascii="Calibri" w:hAnsi="Calibri" w:cs="Calibri"/>
                <w:b/>
                <w:bCs/>
                <w:color w:val="000000"/>
                <w:sz w:val="20"/>
                <w:szCs w:val="20"/>
              </w:rPr>
              <w:t>części procentową zamówienia:</w:t>
            </w:r>
          </w:p>
          <w:p w:rsidR="00F624EB" w:rsidRPr="007C2539" w:rsidRDefault="00F624EB" w:rsidP="00D967FE">
            <w:pPr>
              <w:jc w:val="center"/>
              <w:rPr>
                <w:rFonts w:ascii="Calibri" w:hAnsi="Calibri"/>
                <w:sz w:val="20"/>
                <w:szCs w:val="20"/>
              </w:rPr>
            </w:pPr>
          </w:p>
          <w:p w:rsidR="00F624EB" w:rsidRPr="007C2539" w:rsidRDefault="00F624EB" w:rsidP="00D967FE">
            <w:pPr>
              <w:jc w:val="center"/>
              <w:rPr>
                <w:rFonts w:ascii="Calibri" w:hAnsi="Calibri"/>
                <w:sz w:val="20"/>
                <w:szCs w:val="20"/>
              </w:rPr>
            </w:pPr>
            <w:r w:rsidRPr="007C2539">
              <w:rPr>
                <w:rFonts w:ascii="Calibri" w:hAnsi="Calibri" w:cs="Calibri"/>
                <w:b/>
                <w:bCs/>
                <w:color w:val="000000"/>
                <w:sz w:val="20"/>
                <w:szCs w:val="20"/>
              </w:rPr>
              <w:t xml:space="preserve"> ................%  (proszę podać w procentach)</w:t>
            </w:r>
          </w:p>
          <w:p w:rsidR="00F624EB" w:rsidRDefault="00F624EB" w:rsidP="0037274F">
            <w:pPr>
              <w:numPr>
                <w:ilvl w:val="0"/>
                <w:numId w:val="15"/>
              </w:numPr>
              <w:spacing w:after="40"/>
              <w:ind w:left="459" w:hanging="425"/>
              <w:rPr>
                <w:rFonts w:ascii="Calibri" w:hAnsi="Calibri" w:cs="Segoe UI"/>
                <w:sz w:val="20"/>
                <w:szCs w:val="20"/>
              </w:rPr>
            </w:pPr>
            <w:r>
              <w:rPr>
                <w:rFonts w:ascii="Calibri" w:hAnsi="Calibri" w:cs="Segoe UI"/>
                <w:sz w:val="20"/>
                <w:szCs w:val="20"/>
              </w:rPr>
              <w:t>.........................................................................................................................................................</w:t>
            </w:r>
          </w:p>
          <w:p w:rsidR="00F624EB" w:rsidRDefault="00F624EB" w:rsidP="0037274F">
            <w:pPr>
              <w:numPr>
                <w:ilvl w:val="0"/>
                <w:numId w:val="15"/>
              </w:numPr>
              <w:spacing w:after="40"/>
              <w:ind w:left="459" w:hanging="425"/>
              <w:rPr>
                <w:rFonts w:ascii="Calibri" w:hAnsi="Calibri" w:cs="Segoe UI"/>
                <w:sz w:val="20"/>
                <w:szCs w:val="20"/>
              </w:rPr>
            </w:pPr>
            <w:r>
              <w:rPr>
                <w:rFonts w:ascii="Calibri" w:hAnsi="Calibri" w:cs="Segoe UI"/>
                <w:sz w:val="20"/>
                <w:szCs w:val="20"/>
              </w:rPr>
              <w:t>.........................................................................................................................................................</w:t>
            </w:r>
          </w:p>
          <w:p w:rsidR="00F624EB" w:rsidRDefault="00F624EB" w:rsidP="0037274F">
            <w:pPr>
              <w:numPr>
                <w:ilvl w:val="0"/>
                <w:numId w:val="15"/>
              </w:numPr>
              <w:spacing w:after="40"/>
              <w:ind w:left="459" w:hanging="425"/>
              <w:rPr>
                <w:rFonts w:ascii="Calibri" w:hAnsi="Calibri" w:cs="Segoe UI"/>
                <w:sz w:val="20"/>
                <w:szCs w:val="20"/>
              </w:rPr>
            </w:pPr>
            <w:r>
              <w:rPr>
                <w:rFonts w:ascii="Calibri" w:hAnsi="Calibri" w:cs="Segoe UI"/>
                <w:sz w:val="20"/>
                <w:szCs w:val="20"/>
              </w:rPr>
              <w:t>.........................................................................................................................................................</w:t>
            </w:r>
          </w:p>
          <w:p w:rsidR="00F624EB" w:rsidRDefault="00F624EB" w:rsidP="00D967FE">
            <w:pPr>
              <w:spacing w:after="40"/>
              <w:ind w:left="459"/>
              <w:rPr>
                <w:rFonts w:ascii="Calibri" w:hAnsi="Calibri" w:cs="Segoe UI"/>
                <w:sz w:val="20"/>
                <w:szCs w:val="20"/>
              </w:rPr>
            </w:pPr>
          </w:p>
        </w:tc>
      </w:tr>
      <w:tr w:rsidR="00F624EB">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F624EB" w:rsidRDefault="00F624EB" w:rsidP="0037274F">
            <w:pPr>
              <w:pStyle w:val="Akapitzlist1"/>
              <w:numPr>
                <w:ilvl w:val="0"/>
                <w:numId w:val="17"/>
              </w:numPr>
              <w:spacing w:after="40"/>
              <w:ind w:left="459" w:hanging="459"/>
              <w:rPr>
                <w:rFonts w:ascii="Calibri" w:hAnsi="Calibri" w:cs="Segoe UI"/>
                <w:sz w:val="20"/>
                <w:szCs w:val="20"/>
              </w:rPr>
            </w:pPr>
            <w:r>
              <w:rPr>
                <w:rFonts w:ascii="Calibri" w:hAnsi="Calibri" w:cs="Segoe UI"/>
                <w:b/>
                <w:sz w:val="20"/>
                <w:szCs w:val="20"/>
              </w:rPr>
              <w:t>SPIS TREŚCI:</w:t>
            </w:r>
          </w:p>
          <w:p w:rsidR="00F624EB" w:rsidRDefault="00F624EB">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F624EB" w:rsidRDefault="00F624EB" w:rsidP="0037274F">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F624EB" w:rsidRDefault="00F624EB" w:rsidP="0037274F">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F624EB" w:rsidRDefault="00F624EB" w:rsidP="0037274F">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F624EB" w:rsidRDefault="00F624EB" w:rsidP="0037274F">
            <w:pPr>
              <w:numPr>
                <w:ilvl w:val="0"/>
                <w:numId w:val="15"/>
              </w:numPr>
              <w:spacing w:after="40"/>
              <w:ind w:left="459" w:hanging="425"/>
              <w:rPr>
                <w:rFonts w:ascii="Calibri" w:hAnsi="Calibri" w:cs="Segoe UI"/>
                <w:sz w:val="20"/>
                <w:szCs w:val="20"/>
              </w:rPr>
            </w:pPr>
            <w:r>
              <w:rPr>
                <w:rFonts w:ascii="Calibri" w:hAnsi="Calibri" w:cs="Segoe UI"/>
                <w:sz w:val="20"/>
                <w:szCs w:val="20"/>
              </w:rPr>
              <w:t>.........................................................................................................................................................</w:t>
            </w:r>
          </w:p>
          <w:p w:rsidR="00F624EB" w:rsidRDefault="00F624EB">
            <w:pPr>
              <w:spacing w:after="40"/>
              <w:ind w:left="34"/>
            </w:pPr>
            <w:r>
              <w:rPr>
                <w:rFonts w:ascii="Calibri" w:hAnsi="Calibri" w:cs="Segoe UI"/>
                <w:sz w:val="20"/>
                <w:szCs w:val="20"/>
              </w:rPr>
              <w:t>Oferta została złożona na .............. kolejno ponumerowanych stronach.</w:t>
            </w:r>
          </w:p>
        </w:tc>
      </w:tr>
      <w:tr w:rsidR="00F624EB">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F624EB" w:rsidRPr="00993CE3" w:rsidRDefault="00F624EB">
            <w:pPr>
              <w:rPr>
                <w:rFonts w:ascii="Calibri" w:hAnsi="Calibri"/>
                <w:sz w:val="20"/>
              </w:rPr>
            </w:pPr>
            <w:r w:rsidRPr="00993CE3">
              <w:rPr>
                <w:rFonts w:ascii="Calibri" w:hAnsi="Calibri"/>
                <w:sz w:val="20"/>
              </w:rPr>
              <w:t>..................................... , dnia ..............................</w:t>
            </w:r>
          </w:p>
          <w:p w:rsidR="00F624EB" w:rsidRPr="00993CE3" w:rsidRDefault="00F624EB">
            <w:pPr>
              <w:jc w:val="right"/>
              <w:rPr>
                <w:rFonts w:ascii="Calibri" w:hAnsi="Calibri"/>
                <w:sz w:val="20"/>
              </w:rPr>
            </w:pPr>
            <w:r w:rsidRPr="00993CE3">
              <w:rPr>
                <w:rFonts w:ascii="Calibri" w:hAnsi="Calibri"/>
                <w:sz w:val="20"/>
              </w:rPr>
              <w:t>....................................................................................</w:t>
            </w:r>
          </w:p>
          <w:p w:rsidR="00F624EB" w:rsidRPr="00993CE3" w:rsidRDefault="00F624EB">
            <w:pPr>
              <w:pStyle w:val="Tekstpodstawowy3"/>
              <w:jc w:val="right"/>
              <w:rPr>
                <w:rFonts w:ascii="Calibri" w:hAnsi="Calibri"/>
                <w:i/>
                <w:sz w:val="20"/>
              </w:rPr>
            </w:pPr>
            <w:r w:rsidRPr="00993CE3">
              <w:rPr>
                <w:rFonts w:ascii="Calibri" w:hAnsi="Calibri"/>
                <w:i/>
                <w:sz w:val="20"/>
              </w:rPr>
              <w:t>Podpisy przedstawicieli Wykonawcy</w:t>
            </w:r>
          </w:p>
          <w:p w:rsidR="00F624EB" w:rsidRPr="00993CE3" w:rsidRDefault="00F624EB">
            <w:pPr>
              <w:pStyle w:val="Tekstpodstawowy3"/>
              <w:jc w:val="right"/>
              <w:rPr>
                <w:rFonts w:ascii="Calibri" w:hAnsi="Calibri"/>
                <w:i/>
                <w:iCs/>
                <w:sz w:val="20"/>
              </w:rPr>
            </w:pPr>
            <w:r w:rsidRPr="00993CE3">
              <w:rPr>
                <w:rFonts w:ascii="Calibri" w:hAnsi="Calibri"/>
                <w:i/>
                <w:iCs/>
                <w:sz w:val="20"/>
              </w:rPr>
              <w:t>upoważnionych do jego reprezentowania</w:t>
            </w:r>
          </w:p>
          <w:p w:rsidR="00F624EB" w:rsidRDefault="00F624EB">
            <w:pPr>
              <w:spacing w:after="40"/>
              <w:jc w:val="center"/>
            </w:pPr>
          </w:p>
        </w:tc>
        <w:tc>
          <w:tcPr>
            <w:tcW w:w="236" w:type="dxa"/>
            <w:tcBorders>
              <w:top w:val="single" w:sz="4" w:space="0" w:color="00000A"/>
              <w:left w:val="single" w:sz="4" w:space="0" w:color="00000A"/>
              <w:bottom w:val="single" w:sz="4" w:space="0" w:color="00000A"/>
              <w:right w:val="single" w:sz="4" w:space="0" w:color="00000A"/>
            </w:tcBorders>
            <w:vAlign w:val="bottom"/>
          </w:tcPr>
          <w:p w:rsidR="00F624EB" w:rsidRDefault="00F624EB">
            <w:pPr>
              <w:spacing w:after="40"/>
              <w:jc w:val="center"/>
            </w:pPr>
          </w:p>
        </w:tc>
      </w:tr>
      <w:tr w:rsidR="00F624EB">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pPr>
              <w:pStyle w:val="Tekstprzypisudolnego1"/>
              <w:pageBreakBefore/>
              <w:spacing w:after="40"/>
              <w:jc w:val="right"/>
            </w:pPr>
            <w:r>
              <w:rPr>
                <w:rFonts w:ascii="Calibri" w:hAnsi="Calibri" w:cs="Segoe UI"/>
                <w:b/>
              </w:rPr>
              <w:lastRenderedPageBreak/>
              <w:t>Załącznik nr 2 do SIWZ</w:t>
            </w:r>
          </w:p>
        </w:tc>
      </w:tr>
      <w:tr w:rsidR="00F624EB">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rsidP="002E1DD6">
            <w:pPr>
              <w:pStyle w:val="Nagwek1"/>
              <w:numPr>
                <w:ilvl w:val="0"/>
                <w:numId w:val="0"/>
              </w:numPr>
              <w:spacing w:before="0" w:after="40"/>
              <w:jc w:val="center"/>
            </w:pPr>
            <w:r>
              <w:rPr>
                <w:rFonts w:ascii="Calibri" w:hAnsi="Calibri" w:cs="Segoe UI"/>
                <w:sz w:val="20"/>
                <w:szCs w:val="20"/>
              </w:rPr>
              <w:t>OŚWIADCZENIE O BRAKU PODSTAW DO WYKLUCZENIA  I SPEŁNIENIA WARUNKÓW UDZIAŁU W POSTĘPOWANIU – nr sprawy WSPL.01.2018</w:t>
            </w:r>
          </w:p>
        </w:tc>
      </w:tr>
    </w:tbl>
    <w:p w:rsidR="00F624EB" w:rsidRDefault="00F624EB">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F624EB">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F624EB" w:rsidRDefault="00F624EB" w:rsidP="002E1DD6">
            <w:pPr>
              <w:spacing w:after="40"/>
              <w:jc w:val="center"/>
            </w:pPr>
            <w:r w:rsidRPr="00453DBD">
              <w:rPr>
                <w:rFonts w:ascii="Calibri" w:hAnsi="Calibri" w:cs="Segoe UI"/>
                <w:b/>
                <w:sz w:val="20"/>
                <w:szCs w:val="20"/>
              </w:rPr>
              <w:t xml:space="preserve">Przystępując do postępowania: </w:t>
            </w:r>
            <w:r w:rsidRPr="00453DBD">
              <w:rPr>
                <w:rFonts w:ascii="Calibri" w:hAnsi="Calibri" w:cs="Segoe UI"/>
                <w:b/>
              </w:rPr>
              <w:t xml:space="preserve">na  </w:t>
            </w:r>
            <w:r w:rsidRPr="002E1DD6">
              <w:rPr>
                <w:rFonts w:ascii="Calibri" w:hAnsi="Calibri"/>
                <w:b/>
                <w:sz w:val="28"/>
                <w:szCs w:val="28"/>
              </w:rPr>
              <w:t>Termomodernizację budynku przychodni wraz z przebudową oświetlenia ogólnego na oświetlenie energooszczędne</w:t>
            </w:r>
          </w:p>
        </w:tc>
      </w:tr>
      <w:tr w:rsidR="00F624EB">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F624EB" w:rsidRDefault="00F624EB">
            <w:pPr>
              <w:spacing w:after="40"/>
              <w:rPr>
                <w:rFonts w:ascii="Calibri" w:hAnsi="Calibri" w:cs="Segoe UI"/>
                <w:b/>
                <w:sz w:val="20"/>
                <w:szCs w:val="20"/>
              </w:rPr>
            </w:pPr>
          </w:p>
          <w:p w:rsidR="00F624EB" w:rsidRDefault="00F624EB">
            <w:pPr>
              <w:spacing w:after="40"/>
              <w:rPr>
                <w:rFonts w:ascii="Calibri" w:hAnsi="Calibri" w:cs="Segoe UI"/>
                <w:b/>
                <w:sz w:val="20"/>
                <w:szCs w:val="20"/>
              </w:rPr>
            </w:pPr>
            <w:r>
              <w:rPr>
                <w:rFonts w:ascii="Calibri" w:hAnsi="Calibri" w:cs="Segoe UI"/>
                <w:b/>
                <w:sz w:val="20"/>
                <w:szCs w:val="20"/>
              </w:rPr>
              <w:t>działając w imieniu Wykonawcy:…………………………………………………………………………………………………………………………</w:t>
            </w:r>
          </w:p>
          <w:p w:rsidR="00F624EB" w:rsidRDefault="00F624EB">
            <w:pPr>
              <w:spacing w:after="40"/>
              <w:rPr>
                <w:rFonts w:ascii="Calibri" w:hAnsi="Calibri" w:cs="Segoe UI"/>
                <w:b/>
                <w:sz w:val="20"/>
                <w:szCs w:val="20"/>
              </w:rPr>
            </w:pPr>
            <w:r>
              <w:rPr>
                <w:rFonts w:ascii="Calibri" w:hAnsi="Calibri" w:cs="Segoe UI"/>
                <w:b/>
                <w:sz w:val="20"/>
                <w:szCs w:val="20"/>
              </w:rPr>
              <w:t>……………………………………………………………………………………………………………………………………………………………………………</w:t>
            </w:r>
          </w:p>
          <w:p w:rsidR="00F624EB" w:rsidRDefault="00F624EB">
            <w:pPr>
              <w:spacing w:after="40"/>
              <w:jc w:val="center"/>
            </w:pPr>
            <w:r>
              <w:rPr>
                <w:rFonts w:ascii="Calibri" w:hAnsi="Calibri" w:cs="Segoe UI"/>
                <w:b/>
                <w:sz w:val="20"/>
                <w:szCs w:val="20"/>
              </w:rPr>
              <w:t>(podać nazwę i adres Wykonawcy)</w:t>
            </w:r>
          </w:p>
        </w:tc>
      </w:tr>
      <w:tr w:rsidR="00F624EB">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F624EB" w:rsidRDefault="00F624EB">
            <w:pPr>
              <w:spacing w:after="40"/>
              <w:jc w:val="center"/>
            </w:pPr>
            <w:r>
              <w:rPr>
                <w:rFonts w:ascii="Calibri" w:hAnsi="Calibri" w:cs="Segoe UI"/>
                <w:b/>
                <w:sz w:val="20"/>
                <w:szCs w:val="20"/>
              </w:rPr>
              <w:t>Oświadczam, że na dzień składania ofert  nie podlegam wykluczeniu z postępowania</w:t>
            </w:r>
            <w:r>
              <w:rPr>
                <w:rFonts w:ascii="Calibri" w:hAnsi="Calibri" w:cs="Segoe UI"/>
                <w:b/>
                <w:color w:val="008000"/>
                <w:sz w:val="20"/>
                <w:szCs w:val="20"/>
              </w:rPr>
              <w:t xml:space="preserve"> </w:t>
            </w:r>
            <w:r>
              <w:rPr>
                <w:rFonts w:ascii="Calibri" w:hAnsi="Calibri" w:cs="Segoe UI"/>
                <w:b/>
                <w:sz w:val="20"/>
                <w:szCs w:val="20"/>
              </w:rPr>
              <w:t>i spełniam warunki udziału w postępowaniu.</w:t>
            </w:r>
          </w:p>
        </w:tc>
      </w:tr>
      <w:tr w:rsidR="00F624EB">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F624EB" w:rsidRDefault="00F624EB">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F624EB" w:rsidRDefault="00F624EB" w:rsidP="0037274F">
            <w:pPr>
              <w:pStyle w:val="Akapitzlist1"/>
              <w:numPr>
                <w:ilvl w:val="0"/>
                <w:numId w:val="19"/>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F624EB" w:rsidRDefault="00F624EB" w:rsidP="0037274F">
            <w:pPr>
              <w:pStyle w:val="Akapitzlist1"/>
              <w:numPr>
                <w:ilvl w:val="0"/>
                <w:numId w:val="19"/>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F624EB" w:rsidRDefault="00F624EB" w:rsidP="0037274F">
            <w:pPr>
              <w:pStyle w:val="Akapitzlist1"/>
              <w:numPr>
                <w:ilvl w:val="0"/>
                <w:numId w:val="20"/>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F624EB" w:rsidRDefault="00F624EB" w:rsidP="0037274F">
            <w:pPr>
              <w:pStyle w:val="Akapitzlist1"/>
              <w:numPr>
                <w:ilvl w:val="0"/>
                <w:numId w:val="20"/>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F624EB" w:rsidRDefault="00F624EB" w:rsidP="0037274F">
            <w:pPr>
              <w:pStyle w:val="Akapitzlist1"/>
              <w:numPr>
                <w:ilvl w:val="0"/>
                <w:numId w:val="20"/>
              </w:numPr>
              <w:spacing w:after="40"/>
              <w:jc w:val="both"/>
              <w:rPr>
                <w:rFonts w:ascii="Calibri" w:hAnsi="Calibri"/>
                <w:bCs/>
                <w:sz w:val="20"/>
                <w:szCs w:val="20"/>
              </w:rPr>
            </w:pPr>
            <w:r>
              <w:rPr>
                <w:rFonts w:ascii="Calibri" w:hAnsi="Calibri"/>
                <w:bCs/>
                <w:sz w:val="20"/>
                <w:szCs w:val="20"/>
              </w:rPr>
              <w:t>skarbowe,</w:t>
            </w:r>
          </w:p>
          <w:p w:rsidR="00F624EB" w:rsidRDefault="00F624EB" w:rsidP="0037274F">
            <w:pPr>
              <w:pStyle w:val="Akapitzlist1"/>
              <w:numPr>
                <w:ilvl w:val="0"/>
                <w:numId w:val="20"/>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F624EB" w:rsidRDefault="00F624EB" w:rsidP="0037274F">
            <w:pPr>
              <w:pStyle w:val="Akapitzlist1"/>
              <w:numPr>
                <w:ilvl w:val="0"/>
                <w:numId w:val="19"/>
              </w:numPr>
              <w:tabs>
                <w:tab w:val="clear" w:pos="0"/>
              </w:tabs>
              <w:spacing w:after="40"/>
              <w:ind w:left="458" w:hanging="458"/>
              <w:jc w:val="both"/>
              <w:rPr>
                <w:rFonts w:ascii="Calibri" w:hAnsi="Calibri"/>
                <w:bCs/>
                <w:sz w:val="20"/>
                <w:szCs w:val="20"/>
              </w:rPr>
            </w:pPr>
            <w:r>
              <w:rPr>
                <w:rFonts w:ascii="Calibri" w:hAnsi="Calibri"/>
                <w:bCs/>
                <w:sz w:val="20"/>
                <w:szCs w:val="20"/>
              </w:rPr>
              <w:t xml:space="preserve">wykonawcę będącego podmiotem zbiorowym, wobec którego sąd orzekł zakaz ubiegania się o zamówienia </w:t>
            </w:r>
            <w:r>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rsidR="00F624EB" w:rsidRDefault="00F624EB" w:rsidP="0037274F">
            <w:pPr>
              <w:pStyle w:val="Akapitzlist1"/>
              <w:numPr>
                <w:ilvl w:val="0"/>
                <w:numId w:val="19"/>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F624EB" w:rsidRDefault="00F624EB" w:rsidP="0037274F">
            <w:pPr>
              <w:pStyle w:val="Akapitzlist1"/>
              <w:numPr>
                <w:ilvl w:val="0"/>
                <w:numId w:val="19"/>
              </w:numPr>
              <w:tabs>
                <w:tab w:val="clear" w:pos="0"/>
              </w:tabs>
              <w:spacing w:after="40"/>
              <w:ind w:left="458" w:hanging="458"/>
              <w:jc w:val="both"/>
              <w:rPr>
                <w:rFonts w:ascii="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624EB" w:rsidRDefault="00F624EB">
            <w:pPr>
              <w:tabs>
                <w:tab w:val="left" w:pos="5245"/>
                <w:tab w:val="left" w:pos="9072"/>
              </w:tabs>
              <w:spacing w:after="40"/>
              <w:ind w:left="284" w:hanging="284"/>
              <w:jc w:val="both"/>
              <w:rPr>
                <w:rFonts w:ascii="Calibri" w:hAnsi="Calibri"/>
                <w:b/>
                <w:bCs/>
                <w:sz w:val="20"/>
                <w:szCs w:val="20"/>
              </w:rPr>
            </w:pPr>
            <w:r>
              <w:rPr>
                <w:rFonts w:ascii="Calibri" w:hAnsi="Calibri" w:cs="Segoe UI"/>
                <w:b/>
                <w:sz w:val="20"/>
                <w:szCs w:val="20"/>
              </w:rPr>
              <w:t>Ponadto zamawiający przewiduje możliwość wykluczenia wykonawcy w sytuacji:</w:t>
            </w:r>
          </w:p>
          <w:p w:rsidR="00F624EB" w:rsidRDefault="00F624EB" w:rsidP="0037274F">
            <w:pPr>
              <w:pStyle w:val="Akapitzlist1"/>
              <w:numPr>
                <w:ilvl w:val="1"/>
                <w:numId w:val="15"/>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624EB" w:rsidRPr="006B507F" w:rsidRDefault="00F624EB">
            <w:pPr>
              <w:tabs>
                <w:tab w:val="left" w:pos="851"/>
              </w:tabs>
              <w:spacing w:after="40"/>
              <w:jc w:val="both"/>
              <w:rPr>
                <w:rFonts w:ascii="Calibri" w:hAnsi="Calibri"/>
                <w:b/>
                <w:bCs/>
                <w:sz w:val="20"/>
                <w:szCs w:val="20"/>
              </w:rPr>
            </w:pPr>
            <w:r w:rsidRPr="006B507F">
              <w:rPr>
                <w:rFonts w:ascii="Calibri" w:hAnsi="Calibri"/>
                <w:b/>
                <w:sz w:val="20"/>
                <w:szCs w:val="20"/>
              </w:rPr>
              <w:t>Wykonawca ubiegający się o przedmiotowe zamówienie musi spełniać również warunki udziału w postępowaniu dotyczące:</w:t>
            </w:r>
          </w:p>
          <w:p w:rsidR="00F624EB" w:rsidRPr="00453DBD" w:rsidRDefault="00F624EB" w:rsidP="00D967FE">
            <w:pPr>
              <w:tabs>
                <w:tab w:val="left" w:pos="851"/>
              </w:tabs>
              <w:spacing w:after="40"/>
              <w:jc w:val="both"/>
              <w:rPr>
                <w:rFonts w:ascii="Calibri" w:hAnsi="Calibri" w:cs="Arial"/>
                <w:b/>
                <w:kern w:val="0"/>
                <w:sz w:val="20"/>
                <w:szCs w:val="20"/>
              </w:rPr>
            </w:pPr>
            <w:r w:rsidRPr="006B507F">
              <w:rPr>
                <w:rFonts w:ascii="Calibri" w:hAnsi="Calibri"/>
                <w:b/>
                <w:sz w:val="20"/>
                <w:szCs w:val="20"/>
              </w:rPr>
              <w:t xml:space="preserve">zdolności technicznej lub zawodowej. </w:t>
            </w:r>
            <w:r w:rsidRPr="006B507F">
              <w:rPr>
                <w:rFonts w:ascii="Calibri" w:hAnsi="Calibri" w:cs="Segoe UI"/>
                <w:b/>
                <w:sz w:val="20"/>
                <w:szCs w:val="20"/>
              </w:rPr>
              <w:t xml:space="preserve">Wykonawca spełni warunek jeżeli wykaże, </w:t>
            </w:r>
            <w:r w:rsidRPr="006B507F">
              <w:rPr>
                <w:rFonts w:ascii="Calibri" w:hAnsi="Calibri"/>
                <w:kern w:val="0"/>
                <w:sz w:val="20"/>
                <w:szCs w:val="20"/>
              </w:rPr>
              <w:t xml:space="preserve">że wykonał tj. </w:t>
            </w:r>
            <w:r w:rsidRPr="006B507F">
              <w:rPr>
                <w:rFonts w:ascii="Calibri" w:hAnsi="Calibri"/>
                <w:sz w:val="20"/>
                <w:szCs w:val="20"/>
              </w:rPr>
              <w:t xml:space="preserve">zakończył </w:t>
            </w:r>
            <w:r w:rsidRPr="006B507F">
              <w:rPr>
                <w:rFonts w:ascii="Calibri" w:hAnsi="Calibri" w:cs="Arial"/>
                <w:kern w:val="0"/>
                <w:sz w:val="20"/>
                <w:szCs w:val="20"/>
              </w:rPr>
              <w:t xml:space="preserve">w okresie ostatnich 5 lat przed upływem terminu składania ofert, a jeżeli okres prowadzenia działalności jest krótszy – w tym okresie, </w:t>
            </w:r>
            <w:r w:rsidRPr="00453DBD">
              <w:rPr>
                <w:rFonts w:ascii="Calibri" w:hAnsi="Calibri" w:cs="Arial"/>
                <w:kern w:val="0"/>
                <w:sz w:val="20"/>
                <w:szCs w:val="20"/>
                <w:u w:val="single"/>
              </w:rPr>
              <w:t>co najmniej czterech</w:t>
            </w:r>
            <w:r w:rsidRPr="00453DBD">
              <w:rPr>
                <w:rFonts w:ascii="Calibri" w:hAnsi="Calibri" w:cs="Arial"/>
                <w:kern w:val="0"/>
                <w:sz w:val="20"/>
                <w:szCs w:val="20"/>
              </w:rPr>
              <w:t xml:space="preserve"> </w:t>
            </w:r>
            <w:r w:rsidRPr="006B507F">
              <w:rPr>
                <w:rFonts w:ascii="Calibri" w:hAnsi="Calibri" w:cs="Arial"/>
                <w:kern w:val="0"/>
                <w:sz w:val="20"/>
                <w:szCs w:val="20"/>
              </w:rPr>
              <w:t xml:space="preserve">zamówień polegających </w:t>
            </w:r>
            <w:r w:rsidRPr="006B507F">
              <w:rPr>
                <w:rFonts w:ascii="Calibri" w:hAnsi="Calibri" w:cs="Arial"/>
                <w:b/>
                <w:kern w:val="0"/>
                <w:sz w:val="20"/>
                <w:szCs w:val="20"/>
              </w:rPr>
              <w:t xml:space="preserve">na wykonywaniu robót budowlanych objętym przedmiotem zamówienia o wartości brutto </w:t>
            </w:r>
            <w:r w:rsidRPr="00453DBD">
              <w:rPr>
                <w:rFonts w:ascii="Calibri" w:hAnsi="Calibri" w:cs="Arial"/>
                <w:b/>
                <w:kern w:val="0"/>
                <w:sz w:val="20"/>
                <w:szCs w:val="20"/>
              </w:rPr>
              <w:t>co najmniej 150 000,00  zł (słownie: sto pięćdziesiąt tysięcy złotych) każde</w:t>
            </w:r>
          </w:p>
          <w:p w:rsidR="00F624EB" w:rsidRPr="006B507F" w:rsidRDefault="00F624EB" w:rsidP="00D967FE">
            <w:pPr>
              <w:widowControl/>
              <w:suppressAutoHyphens w:val="0"/>
              <w:autoSpaceDE w:val="0"/>
              <w:autoSpaceDN w:val="0"/>
              <w:adjustRightInd w:val="0"/>
              <w:jc w:val="both"/>
              <w:rPr>
                <w:rFonts w:ascii="Calibri" w:hAnsi="Calibri" w:cs="Arial"/>
                <w:b/>
                <w:kern w:val="0"/>
                <w:sz w:val="20"/>
                <w:szCs w:val="20"/>
              </w:rPr>
            </w:pPr>
            <w:r w:rsidRPr="006B507F">
              <w:rPr>
                <w:rFonts w:ascii="Calibri" w:hAnsi="Calibri"/>
                <w:b/>
                <w:kern w:val="0"/>
                <w:sz w:val="20"/>
                <w:szCs w:val="20"/>
              </w:rPr>
              <w:t>Wykonawca spełni warunek, jeżeli wykaże, że dysponuje:</w:t>
            </w:r>
          </w:p>
          <w:p w:rsidR="00F624EB" w:rsidRDefault="00F624EB" w:rsidP="006B507F">
            <w:pPr>
              <w:widowControl/>
              <w:suppressAutoHyphens w:val="0"/>
              <w:autoSpaceDE w:val="0"/>
              <w:autoSpaceDN w:val="0"/>
              <w:adjustRightInd w:val="0"/>
              <w:jc w:val="both"/>
              <w:rPr>
                <w:rFonts w:ascii="Calibri" w:hAnsi="Calibri" w:cs="Arial"/>
                <w:color w:val="FF0000"/>
                <w:kern w:val="0"/>
                <w:sz w:val="20"/>
                <w:szCs w:val="20"/>
              </w:rPr>
            </w:pPr>
            <w:r w:rsidRPr="006B507F">
              <w:rPr>
                <w:rFonts w:ascii="Calibri" w:hAnsi="Calibri" w:cs="Symbol"/>
                <w:kern w:val="0"/>
                <w:sz w:val="20"/>
                <w:szCs w:val="20"/>
              </w:rPr>
              <w:t xml:space="preserve">- </w:t>
            </w:r>
            <w:r w:rsidRPr="006B507F">
              <w:rPr>
                <w:rFonts w:ascii="Calibri" w:hAnsi="Calibri" w:cs="Arial"/>
                <w:kern w:val="0"/>
                <w:sz w:val="20"/>
                <w:szCs w:val="20"/>
              </w:rPr>
              <w:t xml:space="preserve">osobą, która będzie pełnić funkcję </w:t>
            </w:r>
            <w:r w:rsidRPr="006B507F">
              <w:rPr>
                <w:rFonts w:ascii="Calibri" w:hAnsi="Calibri" w:cs="Arial"/>
                <w:bCs/>
                <w:kern w:val="0"/>
                <w:sz w:val="20"/>
                <w:szCs w:val="20"/>
              </w:rPr>
              <w:t>kierownika budowy</w:t>
            </w:r>
            <w:r w:rsidRPr="006B507F">
              <w:rPr>
                <w:rFonts w:ascii="Calibri" w:hAnsi="Calibri" w:cs="Arial"/>
                <w:kern w:val="0"/>
                <w:sz w:val="20"/>
                <w:szCs w:val="20"/>
              </w:rPr>
              <w:t>, posiadającą uprawnienia do kierowania robotami budowlanymi</w:t>
            </w:r>
            <w:r w:rsidRPr="00BC5DFC">
              <w:rPr>
                <w:rFonts w:ascii="Calibri" w:hAnsi="Calibri" w:cs="Arial"/>
                <w:color w:val="FF0000"/>
                <w:kern w:val="0"/>
                <w:sz w:val="20"/>
                <w:szCs w:val="20"/>
              </w:rPr>
              <w:t xml:space="preserve"> </w:t>
            </w:r>
          </w:p>
          <w:p w:rsidR="00F624EB" w:rsidRDefault="00F624EB" w:rsidP="00D004DA">
            <w:pPr>
              <w:widowControl/>
              <w:suppressAutoHyphens w:val="0"/>
              <w:autoSpaceDE w:val="0"/>
              <w:autoSpaceDN w:val="0"/>
              <w:adjustRightInd w:val="0"/>
              <w:jc w:val="both"/>
              <w:rPr>
                <w:rFonts w:ascii="Calibri" w:hAnsi="Calibri" w:cs="Segoe UI"/>
                <w:sz w:val="20"/>
                <w:szCs w:val="20"/>
              </w:rPr>
            </w:pPr>
            <w:r>
              <w:rPr>
                <w:rFonts w:ascii="Calibri" w:hAnsi="Calibri" w:cs="Arial"/>
                <w:kern w:val="0"/>
                <w:sz w:val="20"/>
                <w:szCs w:val="20"/>
              </w:rPr>
              <w:t xml:space="preserve">- </w:t>
            </w:r>
            <w:r w:rsidRPr="0075201A">
              <w:rPr>
                <w:rFonts w:ascii="Calibri" w:hAnsi="Calibri" w:cs="Arial"/>
                <w:kern w:val="0"/>
                <w:sz w:val="20"/>
                <w:szCs w:val="20"/>
              </w:rPr>
              <w:t>osobą, która będzie pełnić funkcję kierownika robót, posiadającą uprawnienia</w:t>
            </w:r>
            <w:r>
              <w:rPr>
                <w:rFonts w:ascii="Calibri" w:hAnsi="Calibri" w:cs="Arial"/>
                <w:kern w:val="0"/>
                <w:sz w:val="20"/>
                <w:szCs w:val="20"/>
              </w:rPr>
              <w:t xml:space="preserve"> </w:t>
            </w:r>
            <w:r w:rsidRPr="0075201A">
              <w:rPr>
                <w:rFonts w:ascii="Calibri" w:hAnsi="Calibri" w:cs="Arial"/>
                <w:kern w:val="0"/>
                <w:sz w:val="20"/>
                <w:szCs w:val="20"/>
              </w:rPr>
              <w:t xml:space="preserve">do kierowania robotami budowlanymi </w:t>
            </w:r>
            <w:r>
              <w:rPr>
                <w:rFonts w:ascii="Calibri" w:hAnsi="Calibri" w:cs="Arial"/>
                <w:kern w:val="0"/>
                <w:sz w:val="20"/>
                <w:szCs w:val="20"/>
              </w:rPr>
              <w:t>o</w:t>
            </w:r>
            <w:r w:rsidRPr="0075201A">
              <w:rPr>
                <w:rFonts w:ascii="Calibri" w:hAnsi="Calibri" w:cs="Arial"/>
                <w:kern w:val="0"/>
                <w:sz w:val="20"/>
                <w:szCs w:val="20"/>
              </w:rPr>
              <w:t xml:space="preserve"> specjalności instalacyjnej w zakresie</w:t>
            </w:r>
            <w:r>
              <w:rPr>
                <w:rFonts w:ascii="Calibri" w:hAnsi="Calibri" w:cs="Arial"/>
                <w:kern w:val="0"/>
                <w:sz w:val="20"/>
                <w:szCs w:val="20"/>
              </w:rPr>
              <w:t xml:space="preserve"> </w:t>
            </w:r>
            <w:r w:rsidRPr="0075201A">
              <w:rPr>
                <w:rFonts w:ascii="Calibri" w:hAnsi="Calibri" w:cs="Arial"/>
                <w:kern w:val="0"/>
                <w:sz w:val="20"/>
                <w:szCs w:val="20"/>
              </w:rPr>
              <w:t>urządzeń elektrycznych i elektroenergetycznych bez</w:t>
            </w:r>
            <w:r>
              <w:rPr>
                <w:rFonts w:ascii="Calibri" w:hAnsi="Calibri" w:cs="Arial"/>
                <w:kern w:val="0"/>
                <w:sz w:val="20"/>
                <w:szCs w:val="20"/>
              </w:rPr>
              <w:t xml:space="preserve"> </w:t>
            </w:r>
            <w:r w:rsidRPr="0075201A">
              <w:rPr>
                <w:rFonts w:ascii="Calibri" w:hAnsi="Calibri" w:cs="Arial"/>
                <w:kern w:val="0"/>
                <w:sz w:val="20"/>
                <w:szCs w:val="20"/>
              </w:rPr>
              <w:t>ograniczeń, posiadającą doświadczenie na stanowisku kierownika budowy</w:t>
            </w:r>
            <w:r>
              <w:rPr>
                <w:rFonts w:ascii="Calibri" w:hAnsi="Calibri" w:cs="Arial"/>
                <w:kern w:val="0"/>
                <w:sz w:val="20"/>
                <w:szCs w:val="20"/>
              </w:rPr>
              <w:t xml:space="preserve"> (robót)</w:t>
            </w:r>
          </w:p>
        </w:tc>
      </w:tr>
      <w:tr w:rsidR="00F624EB">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F624EB" w:rsidRDefault="00F624EB">
            <w:pPr>
              <w:spacing w:after="40"/>
              <w:jc w:val="center"/>
              <w:rPr>
                <w:rFonts w:ascii="Calibri" w:hAnsi="Calibri" w:cs="Arial"/>
                <w:b/>
                <w:color w:val="008000"/>
                <w:sz w:val="20"/>
                <w:szCs w:val="20"/>
              </w:rPr>
            </w:pPr>
            <w:r>
              <w:rPr>
                <w:rFonts w:ascii="Calibri" w:hAnsi="Calibri" w:cs="Segoe UI"/>
                <w:sz w:val="16"/>
                <w:szCs w:val="16"/>
              </w:rPr>
              <w:lastRenderedPageBreak/>
              <w:t xml:space="preserve"> </w:t>
            </w:r>
          </w:p>
          <w:p w:rsidR="00F624EB" w:rsidRDefault="00F624EB">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F624EB" w:rsidRDefault="00F624EB">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w:t>
            </w:r>
            <w:r>
              <w:rPr>
                <w:rFonts w:ascii="Calibri" w:hAnsi="Calibri" w:cs="Arial"/>
                <w:b/>
                <w:color w:val="008000"/>
                <w:sz w:val="20"/>
                <w:szCs w:val="20"/>
              </w:rPr>
              <w:t xml:space="preserve"> </w:t>
            </w: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F624EB" w:rsidRDefault="00F624EB">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F624EB" w:rsidRDefault="00F624EB">
            <w:pPr>
              <w:spacing w:after="40"/>
              <w:jc w:val="center"/>
              <w:rPr>
                <w:rFonts w:ascii="Calibri" w:hAnsi="Calibri" w:cs="Segoe UI"/>
                <w:sz w:val="16"/>
                <w:szCs w:val="16"/>
              </w:rPr>
            </w:pPr>
          </w:p>
          <w:p w:rsidR="00F624EB" w:rsidRDefault="00F624EB">
            <w:pPr>
              <w:spacing w:after="40"/>
              <w:jc w:val="center"/>
              <w:rPr>
                <w:rFonts w:ascii="Calibri" w:hAnsi="Calibri" w:cs="Segoe UI"/>
                <w:sz w:val="16"/>
                <w:szCs w:val="16"/>
              </w:rPr>
            </w:pPr>
          </w:p>
          <w:p w:rsidR="00F624EB" w:rsidRDefault="00F624EB">
            <w:pPr>
              <w:spacing w:after="40"/>
              <w:jc w:val="center"/>
              <w:rPr>
                <w:rFonts w:ascii="Calibri" w:hAnsi="Calibri" w:cs="Segoe UI"/>
                <w:i/>
                <w:sz w:val="16"/>
                <w:szCs w:val="16"/>
              </w:rPr>
            </w:pPr>
            <w:r>
              <w:rPr>
                <w:rFonts w:ascii="Calibri" w:hAnsi="Calibri" w:cs="Segoe UI"/>
                <w:sz w:val="16"/>
                <w:szCs w:val="16"/>
              </w:rPr>
              <w:t xml:space="preserve"> </w:t>
            </w:r>
          </w:p>
          <w:p w:rsidR="00F624EB" w:rsidRDefault="00F624EB">
            <w:pPr>
              <w:spacing w:after="40"/>
              <w:jc w:val="center"/>
              <w:rPr>
                <w:rFonts w:ascii="Calibri" w:hAnsi="Calibri" w:cs="Segoe UI"/>
                <w:i/>
                <w:sz w:val="16"/>
                <w:szCs w:val="16"/>
              </w:rPr>
            </w:pPr>
          </w:p>
        </w:tc>
      </w:tr>
      <w:tr w:rsidR="00F624EB">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F624EB" w:rsidRDefault="00F624EB">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F624EB" w:rsidRDefault="00F624EB">
            <w:pPr>
              <w:spacing w:after="40"/>
              <w:jc w:val="center"/>
              <w:rPr>
                <w:rFonts w:ascii="Calibri" w:hAnsi="Calibri" w:cs="Segoe UI"/>
                <w:b/>
                <w:sz w:val="20"/>
                <w:szCs w:val="20"/>
              </w:rPr>
            </w:pPr>
          </w:p>
          <w:p w:rsidR="00F624EB" w:rsidRDefault="00F624EB">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F624EB" w:rsidRDefault="00F624EB">
            <w:pPr>
              <w:spacing w:after="40"/>
              <w:jc w:val="center"/>
              <w:rPr>
                <w:rFonts w:ascii="Calibri" w:hAnsi="Calibri" w:cs="Segoe UI"/>
                <w:color w:val="008000"/>
                <w:sz w:val="16"/>
                <w:szCs w:val="16"/>
              </w:rPr>
            </w:pPr>
          </w:p>
        </w:tc>
      </w:tr>
      <w:tr w:rsidR="00F624EB">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F624EB" w:rsidRDefault="00F624EB">
            <w:pPr>
              <w:spacing w:after="40"/>
              <w:jc w:val="center"/>
              <w:rPr>
                <w:rFonts w:ascii="Calibri" w:hAnsi="Calibri" w:cs="Arial"/>
                <w:b/>
                <w:sz w:val="20"/>
                <w:szCs w:val="20"/>
              </w:rPr>
            </w:pPr>
            <w:r>
              <w:rPr>
                <w:rFonts w:ascii="Calibri" w:hAnsi="Calibri" w:cs="Arial"/>
                <w:b/>
                <w:sz w:val="20"/>
                <w:szCs w:val="20"/>
              </w:rPr>
              <w:lastRenderedPageBreak/>
              <w:t>Oświadczenie dotyczące podwykonawcy niebędącego podmiotem, na którego zasoby powołuje się wykonawca</w:t>
            </w:r>
          </w:p>
          <w:p w:rsidR="00F624EB" w:rsidRDefault="00F624EB">
            <w:pPr>
              <w:spacing w:after="40"/>
              <w:jc w:val="center"/>
              <w:rPr>
                <w:rFonts w:ascii="Calibri" w:hAnsi="Calibri" w:cs="Arial"/>
                <w:b/>
                <w:sz w:val="20"/>
                <w:szCs w:val="20"/>
              </w:rPr>
            </w:pPr>
          </w:p>
          <w:p w:rsidR="00F624EB" w:rsidRDefault="00F624EB">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F624EB" w:rsidRDefault="00F624EB">
            <w:pPr>
              <w:spacing w:after="40"/>
              <w:jc w:val="both"/>
              <w:rPr>
                <w:rFonts w:ascii="Calibri" w:hAnsi="Calibri" w:cs="Arial"/>
                <w:b/>
                <w:color w:val="008000"/>
                <w:sz w:val="20"/>
                <w:szCs w:val="20"/>
              </w:rPr>
            </w:pPr>
          </w:p>
          <w:p w:rsidR="00F624EB" w:rsidRDefault="00F624EB">
            <w:pPr>
              <w:spacing w:after="40"/>
              <w:jc w:val="both"/>
              <w:rPr>
                <w:rFonts w:ascii="Calibri" w:hAnsi="Calibri" w:cs="Arial"/>
                <w:b/>
                <w:color w:val="008000"/>
                <w:sz w:val="20"/>
                <w:szCs w:val="20"/>
              </w:rPr>
            </w:pPr>
          </w:p>
        </w:tc>
      </w:tr>
      <w:tr w:rsidR="00F624EB">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F624EB" w:rsidRDefault="00F624EB">
            <w:pPr>
              <w:spacing w:after="40"/>
              <w:jc w:val="center"/>
              <w:rPr>
                <w:rFonts w:ascii="Calibri" w:hAnsi="Calibri" w:cs="Arial"/>
                <w:b/>
                <w:sz w:val="20"/>
                <w:szCs w:val="20"/>
              </w:rPr>
            </w:pPr>
            <w:r w:rsidRPr="004312D1">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F624EB" w:rsidRDefault="00F624EB">
      <w:pPr>
        <w:tabs>
          <w:tab w:val="left" w:pos="5760"/>
        </w:tabs>
        <w:spacing w:after="40"/>
        <w:jc w:val="both"/>
        <w:rPr>
          <w:rFonts w:ascii="Calibri" w:hAnsi="Calibri" w:cs="Segoe UI"/>
          <w:color w:val="008000"/>
          <w:sz w:val="22"/>
          <w:szCs w:val="22"/>
        </w:rPr>
      </w:pPr>
      <w:r>
        <w:rPr>
          <w:rFonts w:ascii="Calibri" w:hAnsi="Calibri" w:cs="Segoe UI"/>
          <w:color w:val="008000"/>
          <w:sz w:val="22"/>
          <w:szCs w:val="22"/>
        </w:rPr>
        <w:tab/>
      </w:r>
    </w:p>
    <w:p w:rsidR="00F624EB" w:rsidRDefault="00F624EB">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F624EB" w:rsidRDefault="00F624EB">
      <w:pPr>
        <w:pStyle w:val="Tekstpodstawowy3"/>
        <w:jc w:val="right"/>
        <w:rPr>
          <w:rFonts w:ascii="Calibri" w:hAnsi="Calibri"/>
          <w:sz w:val="20"/>
        </w:rPr>
      </w:pPr>
      <w:r>
        <w:rPr>
          <w:rFonts w:ascii="Calibri" w:hAnsi="Calibri"/>
          <w:sz w:val="20"/>
        </w:rPr>
        <w:t xml:space="preserve">Podpisy przedstawicieli Wykonawcy </w:t>
      </w:r>
    </w:p>
    <w:p w:rsidR="00F624EB" w:rsidRDefault="00F624EB">
      <w:pPr>
        <w:pStyle w:val="Tekstpodstawowy3"/>
        <w:jc w:val="right"/>
        <w:rPr>
          <w:rFonts w:ascii="Calibri" w:hAnsi="Calibri"/>
          <w:sz w:val="20"/>
        </w:rPr>
      </w:pPr>
      <w:r>
        <w:rPr>
          <w:rFonts w:ascii="Calibri" w:hAnsi="Calibri"/>
          <w:sz w:val="20"/>
        </w:rPr>
        <w:t>upoważnionych do jego reprezentowania</w:t>
      </w:r>
    </w:p>
    <w:p w:rsidR="00F624EB" w:rsidRDefault="00F624EB">
      <w:pPr>
        <w:pStyle w:val="Tekstpodstawowy3"/>
        <w:jc w:val="right"/>
        <w:rPr>
          <w:rFonts w:ascii="Calibri" w:hAnsi="Calibri"/>
          <w:sz w:val="20"/>
        </w:rPr>
      </w:pPr>
    </w:p>
    <w:p w:rsidR="00F624EB" w:rsidRDefault="00F624EB">
      <w:pPr>
        <w:pStyle w:val="Tekstpodstawowy3"/>
        <w:jc w:val="right"/>
        <w:rPr>
          <w:rFonts w:ascii="Calibri" w:hAnsi="Calibri" w:cs="Segoe UI"/>
          <w:sz w:val="22"/>
          <w:szCs w:val="22"/>
        </w:rPr>
      </w:pPr>
    </w:p>
    <w:p w:rsidR="00F624EB" w:rsidRDefault="00F624EB">
      <w:pPr>
        <w:pStyle w:val="Tekstpodstawowy3"/>
        <w:jc w:val="right"/>
        <w:rPr>
          <w:rFonts w:ascii="Calibri" w:hAnsi="Calibri"/>
          <w:i/>
          <w:sz w:val="20"/>
        </w:rPr>
      </w:pPr>
      <w:r>
        <w:rPr>
          <w:rFonts w:ascii="Calibri" w:hAnsi="Calibri"/>
          <w:i/>
          <w:sz w:val="20"/>
        </w:rPr>
        <w:t>..................................................................</w:t>
      </w:r>
    </w:p>
    <w:p w:rsidR="00F624EB" w:rsidRDefault="00F624EB">
      <w:pPr>
        <w:tabs>
          <w:tab w:val="left" w:pos="5760"/>
        </w:tabs>
        <w:spacing w:after="40"/>
        <w:jc w:val="both"/>
        <w:rPr>
          <w:rFonts w:ascii="Calibri" w:hAnsi="Calibri" w:cs="Segoe UI"/>
          <w:color w:val="008000"/>
          <w:sz w:val="22"/>
          <w:szCs w:val="22"/>
        </w:rPr>
      </w:pPr>
    </w:p>
    <w:p w:rsidR="00F624EB" w:rsidRDefault="00F624EB">
      <w:pPr>
        <w:pStyle w:val="Tekstprzypisudolnego1"/>
        <w:spacing w:after="40"/>
        <w:ind w:left="4254"/>
        <w:rPr>
          <w:rFonts w:ascii="Calibri" w:hAnsi="Calibri" w:cs="Segoe UI"/>
          <w:color w:val="008000"/>
        </w:rPr>
      </w:pPr>
    </w:p>
    <w:p w:rsidR="00F624EB" w:rsidRDefault="00F624EB">
      <w:pPr>
        <w:tabs>
          <w:tab w:val="left" w:pos="5760"/>
        </w:tabs>
        <w:spacing w:after="40"/>
        <w:jc w:val="both"/>
        <w:rPr>
          <w:rFonts w:ascii="Calibri" w:hAnsi="Calibri" w:cs="Segoe UI"/>
          <w:b/>
          <w:color w:val="008000"/>
          <w:sz w:val="22"/>
          <w:szCs w:val="22"/>
        </w:rPr>
      </w:pPr>
    </w:p>
    <w:p w:rsidR="00F624EB" w:rsidRDefault="00F624EB">
      <w:pPr>
        <w:tabs>
          <w:tab w:val="left" w:pos="5760"/>
        </w:tabs>
        <w:spacing w:after="40"/>
        <w:jc w:val="both"/>
        <w:rPr>
          <w:rFonts w:ascii="Arial Narrow" w:hAnsi="Arial Narrow"/>
          <w:color w:val="008000"/>
          <w:sz w:val="22"/>
          <w:szCs w:val="22"/>
        </w:rPr>
      </w:pPr>
    </w:p>
    <w:p w:rsidR="00F624EB" w:rsidRDefault="00F624EB">
      <w:pPr>
        <w:rPr>
          <w:rFonts w:ascii="Arial Narrow" w:hAnsi="Arial Narrow"/>
          <w:color w:val="008000"/>
          <w:sz w:val="22"/>
          <w:szCs w:val="22"/>
        </w:rPr>
      </w:pPr>
    </w:p>
    <w:p w:rsidR="00F624EB" w:rsidRDefault="00F624EB">
      <w:pPr>
        <w:spacing w:after="40"/>
        <w:jc w:val="right"/>
        <w:rPr>
          <w:snapToGrid w:val="0"/>
        </w:rPr>
      </w:pPr>
    </w:p>
    <w:p w:rsidR="00F624EB" w:rsidRDefault="00F624EB">
      <w:pPr>
        <w:spacing w:after="40"/>
        <w:jc w:val="right"/>
        <w:rPr>
          <w:snapToGrid w:val="0"/>
        </w:rPr>
      </w:pPr>
    </w:p>
    <w:p w:rsidR="00F624EB" w:rsidRDefault="00F624EB">
      <w:pPr>
        <w:spacing w:after="40"/>
        <w:jc w:val="right"/>
        <w:rPr>
          <w:snapToGrid w:val="0"/>
        </w:rPr>
      </w:pPr>
    </w:p>
    <w:p w:rsidR="00F624EB" w:rsidRDefault="00F624EB">
      <w:pPr>
        <w:spacing w:after="40"/>
        <w:jc w:val="right"/>
        <w:rPr>
          <w:snapToGrid w:val="0"/>
        </w:rPr>
      </w:pPr>
    </w:p>
    <w:p w:rsidR="00F624EB" w:rsidRDefault="00F624EB">
      <w:pPr>
        <w:spacing w:after="40"/>
        <w:jc w:val="right"/>
        <w:rPr>
          <w:snapToGrid w:val="0"/>
        </w:rPr>
      </w:pPr>
    </w:p>
    <w:p w:rsidR="00F624EB" w:rsidRDefault="00F624EB">
      <w:pPr>
        <w:spacing w:after="40"/>
        <w:jc w:val="right"/>
        <w:rPr>
          <w:snapToGrid w:val="0"/>
        </w:rPr>
      </w:pPr>
    </w:p>
    <w:p w:rsidR="00F624EB" w:rsidRDefault="00F624EB">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F624EB">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pPr>
              <w:pStyle w:val="Tekstprzypisudolnego1"/>
              <w:pageBreakBefore/>
              <w:spacing w:after="40"/>
              <w:jc w:val="right"/>
            </w:pPr>
            <w:r>
              <w:rPr>
                <w:rFonts w:ascii="Calibri" w:hAnsi="Calibri" w:cs="Segoe UI"/>
                <w:b/>
              </w:rPr>
              <w:lastRenderedPageBreak/>
              <w:t>Załącznik nr 3 do SIWZ</w:t>
            </w:r>
          </w:p>
        </w:tc>
      </w:tr>
      <w:tr w:rsidR="00F624EB">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rsidP="00BC5DFC">
            <w:pPr>
              <w:pStyle w:val="Nagwek1"/>
              <w:numPr>
                <w:ilvl w:val="0"/>
                <w:numId w:val="0"/>
              </w:numPr>
              <w:spacing w:before="0" w:after="40"/>
            </w:pPr>
            <w:r>
              <w:rPr>
                <w:rFonts w:ascii="Calibri" w:hAnsi="Calibri" w:cs="Segoe UI"/>
                <w:sz w:val="20"/>
                <w:szCs w:val="20"/>
              </w:rPr>
              <w:t>Wzór wykazu wykonanych robót budowlanych  – nr sprawy WSPL.02.2017</w:t>
            </w:r>
          </w:p>
        </w:tc>
      </w:tr>
    </w:tbl>
    <w:p w:rsidR="00F624EB" w:rsidRDefault="00F624EB">
      <w:pPr>
        <w:spacing w:after="40"/>
        <w:jc w:val="right"/>
        <w:rPr>
          <w:snapToGrid w:val="0"/>
        </w:rPr>
      </w:pPr>
    </w:p>
    <w:p w:rsidR="00F624EB" w:rsidRDefault="00F624EB">
      <w:pPr>
        <w:pStyle w:val="western"/>
      </w:pPr>
      <w:r>
        <w:t>......................................................................................................................................................</w:t>
      </w:r>
    </w:p>
    <w:p w:rsidR="00F624EB" w:rsidRDefault="00F624EB">
      <w:pPr>
        <w:pStyle w:val="western"/>
        <w:rPr>
          <w:rFonts w:ascii="Calibri" w:hAnsi="Calibri"/>
          <w:sz w:val="20"/>
          <w:szCs w:val="20"/>
        </w:rPr>
      </w:pPr>
      <w:r>
        <w:rPr>
          <w:rFonts w:ascii="Calibri" w:hAnsi="Calibri"/>
          <w:sz w:val="20"/>
          <w:szCs w:val="20"/>
        </w:rPr>
        <w:t>(Nazwa i adres Wykonawcy lub jego pieczęć firmowa, adresowa)</w:t>
      </w:r>
    </w:p>
    <w:p w:rsidR="00F624EB" w:rsidRPr="00A93352" w:rsidRDefault="00F624EB">
      <w:pPr>
        <w:pStyle w:val="western"/>
        <w:jc w:val="center"/>
        <w:rPr>
          <w:rFonts w:ascii="Calibri" w:hAnsi="Calibri" w:cs="Calibri"/>
          <w:b/>
          <w:i/>
          <w:sz w:val="22"/>
          <w:szCs w:val="22"/>
        </w:rPr>
      </w:pPr>
      <w:r w:rsidRPr="009B1F49">
        <w:rPr>
          <w:rFonts w:ascii="Calibri" w:hAnsi="Calibri"/>
          <w:b/>
          <w:sz w:val="20"/>
          <w:szCs w:val="20"/>
        </w:rPr>
        <w:t xml:space="preserve">Przystępując do postępowania w sprawie udzielenia zamówienia publicznego w trybie przetargu nieograniczonego na </w:t>
      </w:r>
      <w:r w:rsidRPr="00C80E4C">
        <w:rPr>
          <w:rFonts w:ascii="Calibri" w:hAnsi="Calibri"/>
          <w:b/>
          <w:sz w:val="28"/>
          <w:szCs w:val="28"/>
        </w:rPr>
        <w:t>Termomodernizację budynku przychodni wraz z przebudową oświetlenia ogólnego na oświetlenie energooszczędne</w:t>
      </w:r>
    </w:p>
    <w:p w:rsidR="00F624EB" w:rsidRDefault="00F624EB">
      <w:pPr>
        <w:pStyle w:val="western"/>
        <w:jc w:val="center"/>
        <w:rPr>
          <w:rFonts w:ascii="Calibri" w:hAnsi="Calibri"/>
          <w:sz w:val="20"/>
          <w:szCs w:val="20"/>
        </w:rPr>
      </w:pPr>
      <w:r>
        <w:rPr>
          <w:rFonts w:ascii="Calibri" w:hAnsi="Calibri"/>
          <w:b/>
          <w:bCs/>
          <w:sz w:val="20"/>
          <w:szCs w:val="20"/>
          <w:u w:val="single"/>
        </w:rPr>
        <w:t>PRZEDKŁADAMY:</w:t>
      </w:r>
    </w:p>
    <w:p w:rsidR="00F624EB" w:rsidRPr="00FC59B9" w:rsidRDefault="00F624EB" w:rsidP="00BC5DFC">
      <w:pPr>
        <w:tabs>
          <w:tab w:val="left" w:pos="851"/>
        </w:tabs>
        <w:spacing w:after="40"/>
        <w:jc w:val="both"/>
        <w:rPr>
          <w:rFonts w:ascii="Calibri" w:hAnsi="Calibri" w:cs="Arial"/>
          <w:b/>
          <w:color w:val="FF0000"/>
          <w:kern w:val="0"/>
          <w:sz w:val="20"/>
          <w:szCs w:val="20"/>
        </w:rPr>
      </w:pPr>
      <w:r w:rsidRPr="00FC59B9">
        <w:rPr>
          <w:rFonts w:ascii="Calibri" w:hAnsi="Calibri"/>
          <w:sz w:val="20"/>
          <w:szCs w:val="20"/>
        </w:rPr>
        <w:t xml:space="preserve">Wykaz wykonanych, </w:t>
      </w:r>
      <w:r w:rsidRPr="00FC59B9">
        <w:rPr>
          <w:rFonts w:ascii="Calibri" w:hAnsi="Calibri"/>
          <w:kern w:val="0"/>
          <w:sz w:val="20"/>
          <w:szCs w:val="20"/>
        </w:rPr>
        <w:t xml:space="preserve">tj. </w:t>
      </w:r>
      <w:r w:rsidRPr="00FC59B9">
        <w:rPr>
          <w:rFonts w:ascii="Calibri" w:hAnsi="Calibri"/>
          <w:sz w:val="20"/>
          <w:szCs w:val="20"/>
        </w:rPr>
        <w:t xml:space="preserve">zakończonych </w:t>
      </w:r>
      <w:r w:rsidRPr="00FC59B9">
        <w:rPr>
          <w:rFonts w:ascii="Calibri" w:hAnsi="Calibri" w:cs="Arial"/>
          <w:kern w:val="0"/>
          <w:sz w:val="20"/>
          <w:szCs w:val="20"/>
        </w:rPr>
        <w:t xml:space="preserve">w okresie ostatnich 5 lat przed upływem terminu składania ofert, a jeżeli okres prowadzenia działalności jest krótszy – w tym okresie, </w:t>
      </w:r>
      <w:r w:rsidRPr="00453DBD">
        <w:rPr>
          <w:rFonts w:ascii="Calibri" w:hAnsi="Calibri" w:cs="Arial"/>
          <w:b/>
          <w:kern w:val="0"/>
          <w:sz w:val="20"/>
          <w:szCs w:val="20"/>
          <w:u w:val="single"/>
        </w:rPr>
        <w:t>co najmniej czterech</w:t>
      </w:r>
      <w:r w:rsidRPr="00453DBD">
        <w:rPr>
          <w:rFonts w:ascii="Calibri" w:hAnsi="Calibri" w:cs="Arial"/>
          <w:kern w:val="0"/>
          <w:sz w:val="20"/>
          <w:szCs w:val="20"/>
        </w:rPr>
        <w:t xml:space="preserve"> </w:t>
      </w:r>
      <w:r w:rsidRPr="00FC59B9">
        <w:rPr>
          <w:rFonts w:ascii="Calibri" w:hAnsi="Calibri" w:cs="Arial"/>
          <w:kern w:val="0"/>
          <w:sz w:val="20"/>
          <w:szCs w:val="20"/>
        </w:rPr>
        <w:t xml:space="preserve">zamówień polegających </w:t>
      </w:r>
      <w:r w:rsidRPr="00453DBD">
        <w:rPr>
          <w:rFonts w:ascii="Calibri" w:hAnsi="Calibri" w:cs="Arial"/>
          <w:b/>
          <w:kern w:val="0"/>
          <w:sz w:val="20"/>
          <w:szCs w:val="20"/>
        </w:rPr>
        <w:t>na wykonywaniu robót budowlanych objętym przedmiotem zamówienia o wartości brutto co najmniej 150 000,00 zł (słownie: sto pięćdziesiąt tysięcy złotych) każde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6B507F">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F624EB" w:rsidRPr="00830ECC" w:rsidRDefault="00F624EB" w:rsidP="006B507F">
            <w:pPr>
              <w:widowControl/>
              <w:suppressAutoHyphens w:val="0"/>
              <w:autoSpaceDE w:val="0"/>
              <w:autoSpaceDN w:val="0"/>
              <w:adjustRightInd w:val="0"/>
              <w:jc w:val="center"/>
              <w:rPr>
                <w:rFonts w:ascii="Calibri" w:hAnsi="Calibri" w:cs="Arial"/>
                <w:b/>
                <w:bCs/>
                <w:kern w:val="0"/>
                <w:sz w:val="18"/>
                <w:szCs w:val="18"/>
              </w:rPr>
            </w:pPr>
            <w:r w:rsidRPr="00830ECC">
              <w:rPr>
                <w:rFonts w:ascii="Calibri" w:hAnsi="Calibri" w:cs="Arial"/>
                <w:b/>
                <w:bCs/>
                <w:kern w:val="0"/>
                <w:sz w:val="18"/>
                <w:szCs w:val="18"/>
              </w:rPr>
              <w:t>Rodzaj wykonanych robót</w:t>
            </w:r>
          </w:p>
          <w:p w:rsidR="00F624EB" w:rsidRPr="00830ECC" w:rsidRDefault="00F624EB" w:rsidP="006B507F">
            <w:pPr>
              <w:widowControl/>
              <w:suppressAutoHyphens w:val="0"/>
              <w:autoSpaceDE w:val="0"/>
              <w:autoSpaceDN w:val="0"/>
              <w:adjustRightInd w:val="0"/>
              <w:jc w:val="center"/>
              <w:rPr>
                <w:rFonts w:ascii="Calibri" w:hAnsi="Calibri" w:cs="Arial"/>
                <w:kern w:val="0"/>
                <w:sz w:val="18"/>
                <w:szCs w:val="18"/>
              </w:rPr>
            </w:pPr>
            <w:r w:rsidRPr="00830ECC">
              <w:rPr>
                <w:rFonts w:ascii="Calibri" w:hAnsi="Calibri" w:cs="Arial"/>
                <w:kern w:val="0"/>
                <w:sz w:val="18"/>
                <w:szCs w:val="18"/>
              </w:rPr>
              <w:t>(proszę opisać podając zakres</w:t>
            </w:r>
          </w:p>
          <w:p w:rsidR="00F624EB" w:rsidRDefault="00F624EB" w:rsidP="006B507F">
            <w:pPr>
              <w:pStyle w:val="Nagwek6"/>
              <w:jc w:val="center"/>
              <w:rPr>
                <w:rFonts w:ascii="Calibri" w:hAnsi="Calibri"/>
                <w:sz w:val="20"/>
                <w:szCs w:val="20"/>
              </w:rPr>
            </w:pPr>
            <w:r w:rsidRPr="00830ECC">
              <w:rPr>
                <w:rFonts w:ascii="Calibri" w:hAnsi="Calibri" w:cs="Arial"/>
                <w:kern w:val="0"/>
                <w:sz w:val="18"/>
                <w:szCs w:val="18"/>
              </w:rPr>
              <w:t>wykonywanych robót)</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F624EB" w:rsidRDefault="00F624EB" w:rsidP="006B507F">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F624EB" w:rsidRDefault="00F624EB" w:rsidP="006B507F">
            <w:pPr>
              <w:pStyle w:val="western"/>
              <w:jc w:val="center"/>
              <w:rPr>
                <w:rFonts w:ascii="Calibri" w:hAnsi="Calibri"/>
                <w:sz w:val="20"/>
                <w:szCs w:val="20"/>
              </w:rPr>
            </w:pPr>
            <w:r>
              <w:rPr>
                <w:rFonts w:ascii="Calibri" w:hAnsi="Calibri"/>
                <w:sz w:val="20"/>
                <w:szCs w:val="20"/>
              </w:rPr>
              <w:t>Data</w:t>
            </w:r>
          </w:p>
          <w:p w:rsidR="00F624EB" w:rsidRDefault="00F624EB" w:rsidP="006B507F">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tcBorders>
            <w:shd w:val="clear" w:color="auto" w:fill="F2F2F2"/>
            <w:vAlign w:val="center"/>
          </w:tcPr>
          <w:p w:rsidR="00F624EB" w:rsidRDefault="00F624EB" w:rsidP="006B507F">
            <w:pPr>
              <w:pStyle w:val="western"/>
              <w:jc w:val="center"/>
              <w:rPr>
                <w:rFonts w:ascii="Calibri" w:hAnsi="Calibri"/>
                <w:sz w:val="20"/>
                <w:szCs w:val="20"/>
              </w:rPr>
            </w:pPr>
            <w:r>
              <w:rPr>
                <w:rFonts w:ascii="Calibri" w:hAnsi="Calibri"/>
                <w:sz w:val="20"/>
                <w:szCs w:val="20"/>
              </w:rPr>
              <w:t>Odbiorca</w:t>
            </w:r>
          </w:p>
          <w:p w:rsidR="00F624EB" w:rsidRDefault="00F624EB" w:rsidP="006B507F">
            <w:pPr>
              <w:jc w:val="center"/>
              <w:rPr>
                <w:rFonts w:ascii="Calibri" w:hAnsi="Calibri"/>
                <w:sz w:val="20"/>
                <w:szCs w:val="20"/>
              </w:rPr>
            </w:pPr>
          </w:p>
          <w:p w:rsidR="00F624EB" w:rsidRDefault="00F624EB" w:rsidP="006B507F">
            <w:pPr>
              <w:jc w:val="center"/>
              <w:rPr>
                <w:rFonts w:ascii="Calibri" w:hAnsi="Calibri"/>
                <w:sz w:val="20"/>
                <w:szCs w:val="20"/>
              </w:rPr>
            </w:pPr>
          </w:p>
        </w:tc>
      </w:tr>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37274F">
            <w:pPr>
              <w:widowControl/>
              <w:numPr>
                <w:ilvl w:val="0"/>
                <w:numId w:val="26"/>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p w:rsidR="00F624EB" w:rsidRDefault="00F624EB" w:rsidP="006B507F">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782" w:type="dxa"/>
            <w:tcBorders>
              <w:top w:val="outset" w:sz="6" w:space="0" w:color="000000"/>
              <w:left w:val="outset" w:sz="6" w:space="0" w:color="000000"/>
              <w:bottom w:val="outset" w:sz="6" w:space="0" w:color="000000"/>
            </w:tcBorders>
            <w:vAlign w:val="center"/>
          </w:tcPr>
          <w:p w:rsidR="00F624EB" w:rsidRDefault="00F624EB" w:rsidP="006B507F">
            <w:pPr>
              <w:pStyle w:val="western"/>
            </w:pPr>
          </w:p>
        </w:tc>
      </w:tr>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37274F">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p w:rsidR="00F624EB" w:rsidRDefault="00F624EB" w:rsidP="006B507F">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782" w:type="dxa"/>
            <w:tcBorders>
              <w:top w:val="outset" w:sz="6" w:space="0" w:color="000000"/>
              <w:left w:val="outset" w:sz="6" w:space="0" w:color="000000"/>
              <w:bottom w:val="outset" w:sz="6" w:space="0" w:color="000000"/>
            </w:tcBorders>
            <w:vAlign w:val="center"/>
          </w:tcPr>
          <w:p w:rsidR="00F624EB" w:rsidRDefault="00F624EB" w:rsidP="006B507F">
            <w:pPr>
              <w:pStyle w:val="western"/>
            </w:pPr>
          </w:p>
        </w:tc>
      </w:tr>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37274F">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782" w:type="dxa"/>
            <w:tcBorders>
              <w:top w:val="outset" w:sz="6" w:space="0" w:color="000000"/>
              <w:left w:val="outset" w:sz="6" w:space="0" w:color="000000"/>
              <w:bottom w:val="outset" w:sz="6" w:space="0" w:color="000000"/>
            </w:tcBorders>
            <w:vAlign w:val="center"/>
          </w:tcPr>
          <w:p w:rsidR="00F624EB" w:rsidRDefault="00F624EB" w:rsidP="006B507F">
            <w:pPr>
              <w:pStyle w:val="western"/>
            </w:pPr>
          </w:p>
        </w:tc>
      </w:tr>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37274F">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782" w:type="dxa"/>
            <w:tcBorders>
              <w:top w:val="outset" w:sz="6" w:space="0" w:color="000000"/>
              <w:left w:val="outset" w:sz="6" w:space="0" w:color="000000"/>
              <w:bottom w:val="outset" w:sz="6" w:space="0" w:color="000000"/>
            </w:tcBorders>
            <w:vAlign w:val="center"/>
          </w:tcPr>
          <w:p w:rsidR="00F624EB" w:rsidRDefault="00F624EB" w:rsidP="006B507F">
            <w:pPr>
              <w:pStyle w:val="western"/>
            </w:pPr>
          </w:p>
        </w:tc>
      </w:tr>
      <w:tr w:rsidR="00F624EB" w:rsidTr="006B507F">
        <w:trPr>
          <w:tblCellSpacing w:w="0" w:type="dxa"/>
        </w:trPr>
        <w:tc>
          <w:tcPr>
            <w:tcW w:w="571" w:type="dxa"/>
            <w:tcBorders>
              <w:top w:val="outset" w:sz="6" w:space="0" w:color="000000"/>
              <w:bottom w:val="outset" w:sz="6" w:space="0" w:color="000000"/>
              <w:right w:val="outset" w:sz="6" w:space="0" w:color="000000"/>
            </w:tcBorders>
            <w:shd w:val="clear" w:color="auto" w:fill="E5E5E5"/>
            <w:vAlign w:val="center"/>
          </w:tcPr>
          <w:p w:rsidR="00F624EB" w:rsidRDefault="00F624EB" w:rsidP="0037274F">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F624EB" w:rsidRDefault="00F624EB" w:rsidP="006B507F">
            <w:pPr>
              <w:pStyle w:val="western"/>
            </w:pPr>
          </w:p>
        </w:tc>
        <w:tc>
          <w:tcPr>
            <w:tcW w:w="1782" w:type="dxa"/>
            <w:tcBorders>
              <w:top w:val="outset" w:sz="6" w:space="0" w:color="000000"/>
              <w:left w:val="outset" w:sz="6" w:space="0" w:color="000000"/>
              <w:bottom w:val="outset" w:sz="6" w:space="0" w:color="000000"/>
            </w:tcBorders>
            <w:vAlign w:val="center"/>
          </w:tcPr>
          <w:p w:rsidR="00F624EB" w:rsidRDefault="00F624EB" w:rsidP="006B507F">
            <w:pPr>
              <w:pStyle w:val="western"/>
            </w:pPr>
          </w:p>
        </w:tc>
      </w:tr>
    </w:tbl>
    <w:p w:rsidR="00F624EB" w:rsidRDefault="00F624EB" w:rsidP="00453DBD">
      <w:pPr>
        <w:pStyle w:val="NormalnyWeb"/>
        <w:spacing w:before="0" w:beforeAutospacing="0" w:after="0" w:afterAutospacing="0"/>
        <w:rPr>
          <w:rFonts w:ascii="Calibri" w:hAnsi="Calibri"/>
          <w:sz w:val="20"/>
          <w:szCs w:val="20"/>
        </w:rPr>
      </w:pPr>
      <w:r>
        <w:rPr>
          <w:rFonts w:ascii="Calibri" w:hAnsi="Calibri"/>
          <w:b/>
          <w:bCs/>
          <w:sz w:val="20"/>
          <w:szCs w:val="20"/>
        </w:rPr>
        <w:t>W załączeniu przedkładamy ................................*</w:t>
      </w:r>
      <w:r>
        <w:rPr>
          <w:rFonts w:ascii="Calibri" w:hAnsi="Calibri"/>
          <w:sz w:val="20"/>
          <w:szCs w:val="20"/>
        </w:rPr>
        <w:t xml:space="preserve"> dokumenty potwierdzające, że w/w roboty zostały wykonane należycie (referencje, pozytywne opinie itp.) </w:t>
      </w:r>
    </w:p>
    <w:p w:rsidR="00F624EB" w:rsidRDefault="00F624EB" w:rsidP="00453DBD">
      <w:pPr>
        <w:pStyle w:val="NormalnyWeb"/>
        <w:spacing w:before="0" w:beforeAutospacing="0" w:after="0" w:afterAutospacing="0"/>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roboty zostały lub są wykonane należycie </w:t>
      </w:r>
      <w:r>
        <w:rPr>
          <w:rFonts w:ascii="Calibri" w:hAnsi="Calibri"/>
          <w:i/>
          <w:iCs/>
          <w:sz w:val="20"/>
          <w:szCs w:val="20"/>
        </w:rPr>
        <w:br/>
        <w:t>( referencje, pozytywne opinie itp.) zawarte w powyższej tabeli.</w:t>
      </w:r>
    </w:p>
    <w:p w:rsidR="00F624EB" w:rsidRDefault="00F624EB" w:rsidP="00BC5DFC">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F624EB" w:rsidRDefault="00F624EB" w:rsidP="00BC5DFC">
      <w:pPr>
        <w:pStyle w:val="Tekstpodstawowy3"/>
        <w:jc w:val="right"/>
        <w:rPr>
          <w:rFonts w:ascii="Calibri" w:hAnsi="Calibri"/>
          <w:sz w:val="20"/>
        </w:rPr>
      </w:pPr>
      <w:r>
        <w:rPr>
          <w:rFonts w:ascii="Calibri" w:hAnsi="Calibri"/>
          <w:sz w:val="20"/>
        </w:rPr>
        <w:t xml:space="preserve">Podpisy przedstawicieli Wykonawcy </w:t>
      </w:r>
    </w:p>
    <w:p w:rsidR="00F624EB" w:rsidRDefault="00F624EB" w:rsidP="00BC5DFC">
      <w:pPr>
        <w:pStyle w:val="Tekstpodstawowy3"/>
        <w:jc w:val="right"/>
        <w:rPr>
          <w:rFonts w:ascii="Calibri" w:hAnsi="Calibri"/>
          <w:sz w:val="20"/>
        </w:rPr>
      </w:pPr>
      <w:r>
        <w:rPr>
          <w:rFonts w:ascii="Calibri" w:hAnsi="Calibri"/>
          <w:sz w:val="20"/>
        </w:rPr>
        <w:t>upoważnionych do jego reprezentowania</w:t>
      </w:r>
    </w:p>
    <w:p w:rsidR="00F624EB" w:rsidRDefault="00F624EB" w:rsidP="00BC5DFC">
      <w:pPr>
        <w:pStyle w:val="Tekstpodstawowy3"/>
        <w:jc w:val="right"/>
        <w:rPr>
          <w:rFonts w:ascii="Calibri" w:hAnsi="Calibri"/>
          <w:sz w:val="20"/>
        </w:rPr>
      </w:pPr>
    </w:p>
    <w:p w:rsidR="00F624EB" w:rsidRDefault="00F624EB" w:rsidP="00BC5DFC">
      <w:pPr>
        <w:pStyle w:val="Tekstpodstawowy3"/>
        <w:jc w:val="right"/>
        <w:rPr>
          <w:rFonts w:ascii="Calibri" w:hAnsi="Calibri" w:cs="Segoe UI"/>
          <w:sz w:val="22"/>
          <w:szCs w:val="22"/>
        </w:rPr>
      </w:pPr>
    </w:p>
    <w:p w:rsidR="00F624EB" w:rsidRDefault="00F624EB" w:rsidP="00BC5DFC">
      <w:pPr>
        <w:tabs>
          <w:tab w:val="left" w:pos="5760"/>
        </w:tabs>
        <w:spacing w:after="40"/>
        <w:jc w:val="right"/>
        <w:rPr>
          <w:rFonts w:ascii="Calibri" w:hAnsi="Calibri"/>
          <w:i/>
          <w:sz w:val="20"/>
        </w:rPr>
      </w:pPr>
      <w:r>
        <w:rPr>
          <w:rFonts w:ascii="Calibri" w:hAnsi="Calibri"/>
          <w:i/>
          <w:sz w:val="20"/>
        </w:rPr>
        <w:t>..................................................................</w:t>
      </w:r>
    </w:p>
    <w:p w:rsidR="00F624EB" w:rsidRDefault="00F624EB" w:rsidP="00BC5DFC">
      <w:pPr>
        <w:tabs>
          <w:tab w:val="left" w:pos="5760"/>
        </w:tabs>
        <w:spacing w:after="40"/>
        <w:jc w:val="right"/>
        <w:rPr>
          <w:rFonts w:ascii="Calibri" w:hAnsi="Calibri"/>
          <w:i/>
          <w:sz w:val="20"/>
        </w:rPr>
      </w:pPr>
    </w:p>
    <w:p w:rsidR="00F624EB" w:rsidRDefault="00F624EB" w:rsidP="00BC5DFC">
      <w:pPr>
        <w:tabs>
          <w:tab w:val="left" w:pos="5760"/>
        </w:tabs>
        <w:spacing w:after="40"/>
        <w:jc w:val="right"/>
        <w:rPr>
          <w:rFonts w:ascii="Calibri" w:hAnsi="Calibri"/>
          <w:i/>
          <w:sz w:val="20"/>
        </w:rPr>
      </w:pPr>
    </w:p>
    <w:tbl>
      <w:tblPr>
        <w:tblW w:w="9214" w:type="dxa"/>
        <w:tblInd w:w="109" w:type="dxa"/>
        <w:tblLayout w:type="fixed"/>
        <w:tblLook w:val="0000" w:firstRow="0" w:lastRow="0" w:firstColumn="0" w:lastColumn="0" w:noHBand="0" w:noVBand="0"/>
      </w:tblPr>
      <w:tblGrid>
        <w:gridCol w:w="9214"/>
      </w:tblGrid>
      <w:tr w:rsidR="00F624EB" w:rsidTr="00DF5B70">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rsidP="005B766D">
            <w:pPr>
              <w:pStyle w:val="Tekstprzypisudolnego2"/>
              <w:pageBreakBefore/>
              <w:spacing w:after="40"/>
              <w:jc w:val="right"/>
            </w:pPr>
            <w:r>
              <w:rPr>
                <w:rFonts w:ascii="Calibri" w:hAnsi="Calibri" w:cs="Segoe UI"/>
                <w:b/>
              </w:rPr>
              <w:lastRenderedPageBreak/>
              <w:t>Załącznik nr 4 do SIWZ</w:t>
            </w:r>
          </w:p>
        </w:tc>
      </w:tr>
      <w:tr w:rsidR="00F624EB" w:rsidRPr="00DF5B70" w:rsidTr="00DF5B70">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Pr="00DF5B70" w:rsidRDefault="00F624EB" w:rsidP="00FC59B9">
            <w:pPr>
              <w:pStyle w:val="Nagwek1"/>
              <w:numPr>
                <w:ilvl w:val="0"/>
                <w:numId w:val="0"/>
              </w:numPr>
              <w:spacing w:before="0" w:after="40"/>
            </w:pPr>
            <w:r w:rsidRPr="00DF5B70">
              <w:rPr>
                <w:rFonts w:ascii="Calibri" w:hAnsi="Calibri" w:cs="Segoe UI"/>
                <w:sz w:val="20"/>
                <w:szCs w:val="20"/>
              </w:rPr>
              <w:t>Wzór wykazu wykonanych robót budowlanych  – nr sprawy WSPL.</w:t>
            </w:r>
            <w:r>
              <w:rPr>
                <w:rFonts w:ascii="Calibri" w:hAnsi="Calibri" w:cs="Segoe UI"/>
                <w:sz w:val="20"/>
                <w:szCs w:val="20"/>
              </w:rPr>
              <w:t>01.2018</w:t>
            </w:r>
          </w:p>
        </w:tc>
      </w:tr>
    </w:tbl>
    <w:p w:rsidR="00F624EB" w:rsidRPr="00DF5B70" w:rsidRDefault="00F624EB" w:rsidP="005B766D">
      <w:pPr>
        <w:spacing w:after="40"/>
        <w:jc w:val="right"/>
        <w:rPr>
          <w:snapToGrid w:val="0"/>
        </w:rPr>
      </w:pPr>
    </w:p>
    <w:p w:rsidR="00F624EB" w:rsidRPr="00DF5B70" w:rsidRDefault="00F624EB" w:rsidP="005B766D">
      <w:pPr>
        <w:pStyle w:val="western"/>
      </w:pPr>
      <w:r w:rsidRPr="00DF5B70">
        <w:t>......................................................................................................................................................</w:t>
      </w:r>
    </w:p>
    <w:p w:rsidR="00F624EB" w:rsidRPr="00DF5B70" w:rsidRDefault="00F624EB" w:rsidP="005B766D">
      <w:pPr>
        <w:pStyle w:val="western"/>
        <w:rPr>
          <w:rFonts w:ascii="Calibri" w:hAnsi="Calibri"/>
          <w:sz w:val="20"/>
          <w:szCs w:val="20"/>
        </w:rPr>
      </w:pPr>
      <w:r w:rsidRPr="00DF5B70">
        <w:rPr>
          <w:rFonts w:ascii="Calibri" w:hAnsi="Calibri"/>
          <w:sz w:val="20"/>
          <w:szCs w:val="20"/>
        </w:rPr>
        <w:t>(Nazwa i adres Wykonawcy lub jego pieczęć firmowa, adresowa)</w:t>
      </w:r>
    </w:p>
    <w:p w:rsidR="00F624EB" w:rsidRDefault="00F624EB" w:rsidP="00C80E4C">
      <w:pPr>
        <w:pStyle w:val="western"/>
        <w:jc w:val="center"/>
        <w:rPr>
          <w:rFonts w:ascii="Calibri" w:hAnsi="Calibri"/>
          <w:sz w:val="28"/>
          <w:szCs w:val="28"/>
        </w:rPr>
      </w:pPr>
      <w:r w:rsidRPr="00DF5B70">
        <w:rPr>
          <w:rFonts w:ascii="Calibri" w:hAnsi="Calibri"/>
          <w:sz w:val="20"/>
          <w:szCs w:val="20"/>
        </w:rPr>
        <w:t xml:space="preserve">Przystępując do postępowania w sprawie udzielenia zamówienia publicznego w trybie przetargu nieograniczonego na </w:t>
      </w:r>
      <w:r>
        <w:rPr>
          <w:rFonts w:ascii="Calibri" w:hAnsi="Calibri"/>
          <w:b/>
          <w:sz w:val="28"/>
          <w:szCs w:val="28"/>
        </w:rPr>
        <w:t>Termomodernizację</w:t>
      </w:r>
      <w:r w:rsidRPr="00C80E4C">
        <w:rPr>
          <w:rFonts w:ascii="Calibri" w:hAnsi="Calibri"/>
          <w:b/>
          <w:sz w:val="28"/>
          <w:szCs w:val="28"/>
        </w:rPr>
        <w:t xml:space="preserve"> budynku przychodni wraz z przebudową oświetlenia ogólnego na oświetlenie energooszczędne</w:t>
      </w:r>
      <w:r w:rsidRPr="00BA121A">
        <w:rPr>
          <w:rFonts w:ascii="Calibri" w:hAnsi="Calibri"/>
          <w:sz w:val="28"/>
          <w:szCs w:val="28"/>
        </w:rPr>
        <w:t xml:space="preserve"> </w:t>
      </w:r>
    </w:p>
    <w:p w:rsidR="00F624EB" w:rsidRPr="00DF5B70" w:rsidRDefault="00F624EB" w:rsidP="00C80E4C">
      <w:pPr>
        <w:pStyle w:val="western"/>
        <w:jc w:val="center"/>
        <w:rPr>
          <w:rFonts w:ascii="Calibri" w:hAnsi="Calibri" w:cs="Arial"/>
          <w:b/>
          <w:bCs/>
          <w:sz w:val="22"/>
          <w:szCs w:val="22"/>
        </w:rPr>
      </w:pPr>
      <w:r w:rsidRPr="00DF5B70">
        <w:rPr>
          <w:rFonts w:ascii="Calibri" w:hAnsi="Calibri" w:cs="Arial"/>
          <w:b/>
          <w:bCs/>
          <w:sz w:val="22"/>
          <w:szCs w:val="22"/>
        </w:rPr>
        <w:t>WYKAZ OSÓB,</w:t>
      </w:r>
      <w:r>
        <w:rPr>
          <w:rFonts w:ascii="Calibri" w:hAnsi="Calibri" w:cs="Arial"/>
          <w:b/>
          <w:bCs/>
          <w:sz w:val="22"/>
          <w:szCs w:val="22"/>
        </w:rPr>
        <w:t xml:space="preserve"> </w:t>
      </w:r>
      <w:r w:rsidRPr="00DF5B70">
        <w:rPr>
          <w:rFonts w:ascii="Calibri" w:hAnsi="Calibri" w:cs="Arial"/>
          <w:b/>
          <w:bCs/>
          <w:sz w:val="22"/>
          <w:szCs w:val="22"/>
        </w:rPr>
        <w:t>KTÓRYMI DYSPONUJE WYKONAWCA I KTÓRE B</w:t>
      </w:r>
      <w:r w:rsidRPr="00DF5B70">
        <w:rPr>
          <w:rFonts w:ascii="Calibri" w:hAnsi="Calibri" w:cs="Arial,Bold"/>
          <w:b/>
          <w:bCs/>
          <w:sz w:val="22"/>
          <w:szCs w:val="22"/>
        </w:rPr>
        <w:t>Ę</w:t>
      </w:r>
      <w:r w:rsidRPr="00DF5B70">
        <w:rPr>
          <w:rFonts w:ascii="Calibri" w:hAnsi="Calibri" w:cs="Arial"/>
          <w:b/>
          <w:bCs/>
          <w:sz w:val="22"/>
          <w:szCs w:val="22"/>
        </w:rPr>
        <w:t>D</w:t>
      </w:r>
      <w:r w:rsidRPr="00DF5B70">
        <w:rPr>
          <w:rFonts w:ascii="Calibri" w:hAnsi="Calibri" w:cs="Arial,Bold"/>
          <w:b/>
          <w:bCs/>
          <w:sz w:val="22"/>
          <w:szCs w:val="22"/>
        </w:rPr>
        <w:t xml:space="preserve">Ą </w:t>
      </w:r>
      <w:r w:rsidRPr="00DF5B70">
        <w:rPr>
          <w:rFonts w:ascii="Calibri" w:hAnsi="Calibri" w:cs="Arial"/>
          <w:b/>
          <w:bCs/>
          <w:sz w:val="22"/>
          <w:szCs w:val="22"/>
        </w:rPr>
        <w:t>UCZESTNICZY</w:t>
      </w:r>
      <w:r w:rsidRPr="00DF5B70">
        <w:rPr>
          <w:rFonts w:ascii="Calibri" w:hAnsi="Calibri" w:cs="Arial,Bold"/>
          <w:b/>
          <w:bCs/>
          <w:sz w:val="22"/>
          <w:szCs w:val="22"/>
        </w:rPr>
        <w:t xml:space="preserve">Ć </w:t>
      </w:r>
      <w:r w:rsidRPr="00DF5B70">
        <w:rPr>
          <w:rFonts w:ascii="Calibri" w:hAnsi="Calibri" w:cs="Arial"/>
          <w:b/>
          <w:bCs/>
          <w:sz w:val="22"/>
          <w:szCs w:val="22"/>
        </w:rPr>
        <w:t>W WYKONYWANIU</w:t>
      </w:r>
    </w:p>
    <w:p w:rsidR="00F624EB" w:rsidRPr="00DF5B70" w:rsidRDefault="00F624EB" w:rsidP="00A93352">
      <w:pPr>
        <w:widowControl/>
        <w:suppressAutoHyphens w:val="0"/>
        <w:autoSpaceDE w:val="0"/>
        <w:autoSpaceDN w:val="0"/>
        <w:adjustRightInd w:val="0"/>
        <w:jc w:val="center"/>
        <w:rPr>
          <w:rFonts w:ascii="Calibri" w:hAnsi="Calibri" w:cs="Arial"/>
          <w:b/>
          <w:bCs/>
          <w:kern w:val="0"/>
          <w:sz w:val="22"/>
          <w:szCs w:val="22"/>
        </w:rPr>
      </w:pPr>
      <w:r w:rsidRPr="00DF5B70">
        <w:rPr>
          <w:rFonts w:ascii="Calibri" w:hAnsi="Calibri" w:cs="Arial"/>
          <w:b/>
          <w:bCs/>
          <w:kern w:val="0"/>
          <w:sz w:val="22"/>
          <w:szCs w:val="22"/>
        </w:rPr>
        <w:t>ZAMÓWIENIA</w:t>
      </w:r>
    </w:p>
    <w:p w:rsidR="00F624EB" w:rsidRPr="00DF5B70" w:rsidRDefault="00F624EB" w:rsidP="005B766D">
      <w:pPr>
        <w:tabs>
          <w:tab w:val="left" w:pos="851"/>
        </w:tabs>
        <w:spacing w:after="40"/>
        <w:jc w:val="center"/>
        <w:rPr>
          <w:rFonts w:ascii="Calibri" w:hAnsi="Calibri" w:cs="Arial"/>
          <w:b/>
          <w:bCs/>
          <w:kern w:val="0"/>
          <w:sz w:val="22"/>
          <w:szCs w:val="22"/>
        </w:rPr>
      </w:pPr>
      <w:r w:rsidRPr="00DF5B70">
        <w:rPr>
          <w:rFonts w:ascii="Calibri" w:hAnsi="Calibri" w:cs="Arial"/>
          <w:b/>
          <w:bCs/>
          <w:kern w:val="0"/>
          <w:sz w:val="22"/>
          <w:szCs w:val="22"/>
        </w:rPr>
        <w:t>spełniaj</w:t>
      </w:r>
      <w:r w:rsidRPr="00DF5B70">
        <w:rPr>
          <w:rFonts w:ascii="Calibri" w:hAnsi="Calibri" w:cs="Arial,Bold"/>
          <w:b/>
          <w:bCs/>
          <w:kern w:val="0"/>
          <w:sz w:val="22"/>
          <w:szCs w:val="22"/>
        </w:rPr>
        <w:t>ą</w:t>
      </w:r>
      <w:r w:rsidRPr="00DF5B70">
        <w:rPr>
          <w:rFonts w:ascii="Calibri" w:hAnsi="Calibri" w:cs="Arial"/>
          <w:b/>
          <w:bCs/>
          <w:kern w:val="0"/>
          <w:sz w:val="22"/>
          <w:szCs w:val="22"/>
        </w:rPr>
        <w:t>cych wymagania okre</w:t>
      </w:r>
      <w:r w:rsidRPr="00DF5B70">
        <w:rPr>
          <w:rFonts w:ascii="Calibri" w:hAnsi="Calibri" w:cs="Arial,Bold"/>
          <w:b/>
          <w:bCs/>
          <w:kern w:val="0"/>
          <w:sz w:val="22"/>
          <w:szCs w:val="22"/>
        </w:rPr>
        <w:t>ś</w:t>
      </w:r>
      <w:r w:rsidRPr="00DF5B70">
        <w:rPr>
          <w:rFonts w:ascii="Calibri" w:hAnsi="Calibri" w:cs="Arial"/>
          <w:b/>
          <w:bCs/>
          <w:kern w:val="0"/>
          <w:sz w:val="22"/>
          <w:szCs w:val="22"/>
        </w:rPr>
        <w:t>lone w Specyfikacji Istotnych Warunków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F624EB" w:rsidRPr="00DF5B70" w:rsidTr="006B507F">
        <w:tc>
          <w:tcPr>
            <w:tcW w:w="3070" w:type="dxa"/>
            <w:shd w:val="clear" w:color="auto" w:fill="E6E6E6"/>
          </w:tcPr>
          <w:p w:rsidR="00F624EB" w:rsidRPr="00DF5B70" w:rsidRDefault="00F624EB" w:rsidP="006B507F">
            <w:pPr>
              <w:pStyle w:val="Tekstpodstawowy3"/>
              <w:jc w:val="left"/>
              <w:rPr>
                <w:rFonts w:ascii="Calibri" w:hAnsi="Calibri"/>
                <w:i/>
                <w:sz w:val="16"/>
                <w:szCs w:val="16"/>
              </w:rPr>
            </w:pPr>
            <w:r w:rsidRPr="00DF5B70">
              <w:rPr>
                <w:rFonts w:ascii="Calibri" w:hAnsi="Calibri" w:cs="Arial"/>
                <w:bCs/>
                <w:i/>
                <w:sz w:val="16"/>
                <w:szCs w:val="16"/>
              </w:rPr>
              <w:t>Rodzaj specjalno</w:t>
            </w:r>
            <w:r w:rsidRPr="00DF5B70">
              <w:rPr>
                <w:rFonts w:ascii="Calibri" w:hAnsi="Calibri" w:cs="Arial,Bold"/>
                <w:bCs/>
                <w:i/>
                <w:sz w:val="16"/>
                <w:szCs w:val="16"/>
              </w:rPr>
              <w:t>ś</w:t>
            </w:r>
            <w:r w:rsidRPr="00DF5B70">
              <w:rPr>
                <w:rFonts w:ascii="Calibri" w:hAnsi="Calibri" w:cs="Arial"/>
                <w:bCs/>
                <w:i/>
                <w:sz w:val="16"/>
                <w:szCs w:val="16"/>
              </w:rPr>
              <w:t>ci</w:t>
            </w:r>
          </w:p>
        </w:tc>
        <w:tc>
          <w:tcPr>
            <w:tcW w:w="3070" w:type="dxa"/>
            <w:shd w:val="clear" w:color="auto" w:fill="E6E6E6"/>
          </w:tcPr>
          <w:p w:rsidR="00F624EB" w:rsidRPr="00DF5B70" w:rsidRDefault="00F624EB" w:rsidP="006B507F">
            <w:pPr>
              <w:widowControl/>
              <w:suppressAutoHyphens w:val="0"/>
              <w:autoSpaceDE w:val="0"/>
              <w:autoSpaceDN w:val="0"/>
              <w:adjustRightInd w:val="0"/>
              <w:jc w:val="both"/>
              <w:rPr>
                <w:rFonts w:ascii="Calibri" w:hAnsi="Calibri" w:cs="Arial,Bold"/>
                <w:b/>
                <w:bCs/>
                <w:i/>
                <w:kern w:val="0"/>
                <w:sz w:val="16"/>
                <w:szCs w:val="16"/>
              </w:rPr>
            </w:pPr>
            <w:r w:rsidRPr="00DF5B70">
              <w:rPr>
                <w:rFonts w:ascii="Calibri" w:hAnsi="Calibri" w:cs="Arial"/>
                <w:b/>
                <w:bCs/>
                <w:i/>
                <w:kern w:val="0"/>
                <w:sz w:val="16"/>
                <w:szCs w:val="16"/>
              </w:rPr>
              <w:t>Imi</w:t>
            </w:r>
            <w:r w:rsidRPr="00DF5B70">
              <w:rPr>
                <w:rFonts w:ascii="Calibri" w:hAnsi="Calibri" w:cs="Arial,Bold"/>
                <w:b/>
                <w:bCs/>
                <w:i/>
                <w:kern w:val="0"/>
                <w:sz w:val="16"/>
                <w:szCs w:val="16"/>
              </w:rPr>
              <w:t xml:space="preserve">ę </w:t>
            </w:r>
            <w:r w:rsidRPr="00DF5B70">
              <w:rPr>
                <w:rFonts w:ascii="Calibri" w:hAnsi="Calibri" w:cs="Arial"/>
                <w:b/>
                <w:bCs/>
                <w:i/>
                <w:kern w:val="0"/>
                <w:sz w:val="16"/>
                <w:szCs w:val="16"/>
              </w:rPr>
              <w:t>i nazwisko osoby</w:t>
            </w:r>
            <w:r w:rsidRPr="00DF5B70">
              <w:rPr>
                <w:rFonts w:ascii="Calibri" w:hAnsi="Calibri" w:cs="Arial"/>
                <w:i/>
                <w:kern w:val="0"/>
                <w:sz w:val="16"/>
                <w:szCs w:val="16"/>
              </w:rPr>
              <w:t xml:space="preserve">, </w:t>
            </w:r>
            <w:r w:rsidRPr="00DF5B70">
              <w:rPr>
                <w:rFonts w:ascii="Calibri" w:hAnsi="Calibri" w:cs="Arial"/>
                <w:b/>
                <w:bCs/>
                <w:i/>
                <w:kern w:val="0"/>
                <w:sz w:val="16"/>
                <w:szCs w:val="16"/>
              </w:rPr>
              <w:t>która b</w:t>
            </w:r>
            <w:r w:rsidRPr="00DF5B70">
              <w:rPr>
                <w:rFonts w:ascii="Calibri" w:hAnsi="Calibri" w:cs="Arial,Bold"/>
                <w:b/>
                <w:bCs/>
                <w:i/>
                <w:kern w:val="0"/>
                <w:sz w:val="16"/>
                <w:szCs w:val="16"/>
              </w:rPr>
              <w:t>ę</w:t>
            </w:r>
            <w:r w:rsidRPr="00DF5B70">
              <w:rPr>
                <w:rFonts w:ascii="Calibri" w:hAnsi="Calibri" w:cs="Arial"/>
                <w:b/>
                <w:bCs/>
                <w:i/>
                <w:kern w:val="0"/>
                <w:sz w:val="16"/>
                <w:szCs w:val="16"/>
              </w:rPr>
              <w:t>dzie pełni</w:t>
            </w:r>
            <w:r w:rsidRPr="00DF5B70">
              <w:rPr>
                <w:rFonts w:ascii="Calibri" w:hAnsi="Calibri" w:cs="Arial,Bold"/>
                <w:b/>
                <w:bCs/>
                <w:i/>
                <w:kern w:val="0"/>
                <w:sz w:val="16"/>
                <w:szCs w:val="16"/>
              </w:rPr>
              <w:t xml:space="preserve">ć </w:t>
            </w:r>
            <w:r w:rsidRPr="00DF5B70">
              <w:rPr>
                <w:rFonts w:ascii="Calibri" w:hAnsi="Calibri" w:cs="Arial"/>
                <w:b/>
                <w:bCs/>
                <w:i/>
                <w:kern w:val="0"/>
                <w:sz w:val="16"/>
                <w:szCs w:val="16"/>
              </w:rPr>
              <w:t>odpowiedni</w:t>
            </w:r>
            <w:r w:rsidRPr="00DF5B70">
              <w:rPr>
                <w:rFonts w:ascii="Calibri" w:hAnsi="Calibri" w:cs="Arial,Bold"/>
                <w:b/>
                <w:bCs/>
                <w:i/>
                <w:kern w:val="0"/>
                <w:sz w:val="16"/>
                <w:szCs w:val="16"/>
              </w:rPr>
              <w:t xml:space="preserve">ą </w:t>
            </w:r>
            <w:r w:rsidRPr="00DF5B70">
              <w:rPr>
                <w:rFonts w:ascii="Calibri" w:hAnsi="Calibri" w:cs="Arial"/>
                <w:b/>
                <w:bCs/>
                <w:i/>
                <w:kern w:val="0"/>
                <w:sz w:val="16"/>
                <w:szCs w:val="16"/>
              </w:rPr>
              <w:t>funkcj</w:t>
            </w:r>
            <w:r w:rsidRPr="00DF5B70">
              <w:rPr>
                <w:rFonts w:ascii="Calibri" w:hAnsi="Calibri" w:cs="Arial,Bold"/>
                <w:b/>
                <w:bCs/>
                <w:i/>
                <w:kern w:val="0"/>
                <w:sz w:val="16"/>
                <w:szCs w:val="16"/>
              </w:rPr>
              <w:t xml:space="preserve">ę </w:t>
            </w:r>
            <w:r w:rsidRPr="00DF5B70">
              <w:rPr>
                <w:rFonts w:ascii="Calibri" w:hAnsi="Calibri" w:cs="Arial"/>
                <w:b/>
                <w:bCs/>
                <w:i/>
                <w:kern w:val="0"/>
                <w:sz w:val="16"/>
                <w:szCs w:val="16"/>
              </w:rPr>
              <w:t>wraz z informacj</w:t>
            </w:r>
            <w:r w:rsidRPr="00DF5B70">
              <w:rPr>
                <w:rFonts w:ascii="Calibri" w:hAnsi="Calibri" w:cs="Arial,Bold"/>
                <w:b/>
                <w:bCs/>
                <w:i/>
                <w:kern w:val="0"/>
                <w:sz w:val="16"/>
                <w:szCs w:val="16"/>
              </w:rPr>
              <w:t>ą</w:t>
            </w:r>
          </w:p>
          <w:p w:rsidR="00F624EB" w:rsidRPr="00DF5B70" w:rsidRDefault="00F624EB" w:rsidP="006B507F">
            <w:pPr>
              <w:pStyle w:val="Tekstpodstawowy3"/>
              <w:jc w:val="both"/>
              <w:rPr>
                <w:rFonts w:ascii="Calibri" w:hAnsi="Calibri"/>
                <w:i/>
                <w:sz w:val="16"/>
                <w:szCs w:val="16"/>
              </w:rPr>
            </w:pPr>
            <w:r w:rsidRPr="00DF5B70">
              <w:rPr>
                <w:rFonts w:ascii="Calibri" w:hAnsi="Calibri" w:cs="Arial"/>
                <w:b w:val="0"/>
                <w:bCs/>
                <w:i/>
                <w:sz w:val="16"/>
                <w:szCs w:val="16"/>
              </w:rPr>
              <w:t>o podstawie do dysponowania osob</w:t>
            </w:r>
            <w:r w:rsidRPr="00DF5B70">
              <w:rPr>
                <w:rFonts w:ascii="Calibri" w:hAnsi="Calibri" w:cs="Arial,Bold"/>
                <w:b w:val="0"/>
                <w:bCs/>
                <w:i/>
                <w:sz w:val="16"/>
                <w:szCs w:val="16"/>
              </w:rPr>
              <w:t>ą</w:t>
            </w:r>
            <w:r w:rsidRPr="00DF5B70">
              <w:rPr>
                <w:rFonts w:ascii="Calibri" w:hAnsi="Calibri" w:cs="Arial"/>
                <w:b w:val="0"/>
                <w:bCs/>
                <w:i/>
                <w:sz w:val="16"/>
                <w:szCs w:val="16"/>
              </w:rPr>
              <w:t xml:space="preserve">* </w:t>
            </w:r>
            <w:r w:rsidRPr="00DF5B70">
              <w:rPr>
                <w:rFonts w:ascii="Calibri" w:hAnsi="Calibri" w:cs="Arial"/>
                <w:i/>
                <w:sz w:val="16"/>
                <w:szCs w:val="16"/>
              </w:rPr>
              <w:t>(</w:t>
            </w:r>
            <w:r w:rsidRPr="00DF5B70">
              <w:rPr>
                <w:rFonts w:ascii="Calibri" w:hAnsi="Calibri" w:cs="Arial"/>
                <w:i/>
                <w:iCs/>
                <w:sz w:val="16"/>
                <w:szCs w:val="16"/>
              </w:rPr>
              <w:t>nale</w:t>
            </w:r>
            <w:r w:rsidRPr="00DF5B70">
              <w:rPr>
                <w:rFonts w:ascii="Calibri" w:hAnsi="Calibri" w:cs="Arial,Italic"/>
                <w:i/>
                <w:iCs/>
                <w:sz w:val="16"/>
                <w:szCs w:val="16"/>
              </w:rPr>
              <w:t>ż</w:t>
            </w:r>
            <w:r w:rsidRPr="00DF5B70">
              <w:rPr>
                <w:rFonts w:ascii="Calibri" w:hAnsi="Calibri" w:cs="Arial"/>
                <w:i/>
                <w:iCs/>
                <w:sz w:val="16"/>
                <w:szCs w:val="16"/>
              </w:rPr>
              <w:t>y wpisa</w:t>
            </w:r>
            <w:r w:rsidRPr="00DF5B70">
              <w:rPr>
                <w:rFonts w:ascii="Calibri" w:hAnsi="Calibri" w:cs="Arial,Italic"/>
                <w:i/>
                <w:iCs/>
                <w:sz w:val="16"/>
                <w:szCs w:val="16"/>
              </w:rPr>
              <w:t xml:space="preserve">ć </w:t>
            </w:r>
            <w:r w:rsidRPr="00DF5B70">
              <w:rPr>
                <w:rFonts w:ascii="Calibri" w:hAnsi="Calibri" w:cs="Arial"/>
                <w:i/>
                <w:iCs/>
                <w:sz w:val="16"/>
                <w:szCs w:val="16"/>
              </w:rPr>
              <w:t>podstaw</w:t>
            </w:r>
            <w:r w:rsidRPr="00DF5B70">
              <w:rPr>
                <w:rFonts w:ascii="Calibri" w:hAnsi="Calibri" w:cs="Arial,Italic"/>
                <w:i/>
                <w:iCs/>
                <w:sz w:val="16"/>
                <w:szCs w:val="16"/>
              </w:rPr>
              <w:t xml:space="preserve">ę </w:t>
            </w:r>
            <w:r w:rsidRPr="00DF5B70">
              <w:rPr>
                <w:rFonts w:ascii="Calibri" w:hAnsi="Calibri" w:cs="Arial"/>
                <w:i/>
                <w:iCs/>
                <w:sz w:val="16"/>
                <w:szCs w:val="16"/>
              </w:rPr>
              <w:t>dysponowania osob</w:t>
            </w:r>
            <w:r w:rsidRPr="00DF5B70">
              <w:rPr>
                <w:rFonts w:ascii="Calibri" w:hAnsi="Calibri" w:cs="Arial,Italic"/>
                <w:i/>
                <w:iCs/>
                <w:sz w:val="16"/>
                <w:szCs w:val="16"/>
              </w:rPr>
              <w:t>ą</w:t>
            </w:r>
            <w:r w:rsidRPr="00DF5B70">
              <w:rPr>
                <w:rFonts w:ascii="Calibri" w:hAnsi="Calibri" w:cs="Arial"/>
                <w:i/>
                <w:sz w:val="16"/>
                <w:szCs w:val="16"/>
              </w:rPr>
              <w:t xml:space="preserve">, np.: </w:t>
            </w:r>
            <w:r w:rsidRPr="00DF5B70">
              <w:rPr>
                <w:rFonts w:ascii="Calibri" w:hAnsi="Calibri" w:cs="Arial"/>
                <w:b w:val="0"/>
                <w:bCs/>
                <w:i/>
                <w:sz w:val="16"/>
                <w:szCs w:val="16"/>
              </w:rPr>
              <w:t>umowa o prac</w:t>
            </w:r>
            <w:r w:rsidRPr="00DF5B70">
              <w:rPr>
                <w:rFonts w:ascii="Calibri" w:hAnsi="Calibri" w:cs="Arial,Bold"/>
                <w:b w:val="0"/>
                <w:bCs/>
                <w:i/>
                <w:sz w:val="16"/>
                <w:szCs w:val="16"/>
              </w:rPr>
              <w:t>ę</w:t>
            </w:r>
            <w:r w:rsidRPr="00DF5B70">
              <w:rPr>
                <w:rFonts w:ascii="Calibri" w:hAnsi="Calibri" w:cs="Arial"/>
                <w:b w:val="0"/>
                <w:bCs/>
                <w:i/>
                <w:sz w:val="16"/>
                <w:szCs w:val="16"/>
              </w:rPr>
              <w:t>, umowa zlecenia, umowa o dzieło, zobowi</w:t>
            </w:r>
            <w:r w:rsidRPr="00DF5B70">
              <w:rPr>
                <w:rFonts w:ascii="Calibri" w:hAnsi="Calibri" w:cs="Arial,Bold"/>
                <w:b w:val="0"/>
                <w:bCs/>
                <w:i/>
                <w:sz w:val="16"/>
                <w:szCs w:val="16"/>
              </w:rPr>
              <w:t>ą</w:t>
            </w:r>
            <w:r w:rsidRPr="00DF5B70">
              <w:rPr>
                <w:rFonts w:ascii="Calibri" w:hAnsi="Calibri" w:cs="Arial"/>
                <w:b w:val="0"/>
                <w:bCs/>
                <w:i/>
                <w:sz w:val="16"/>
                <w:szCs w:val="16"/>
              </w:rPr>
              <w:t>zanie innych podmiotów do oddania osoby do dyspozycji Wykonawcy</w:t>
            </w:r>
            <w:r w:rsidRPr="00DF5B70">
              <w:rPr>
                <w:rFonts w:ascii="Calibri" w:hAnsi="Calibri" w:cs="Arial"/>
                <w:i/>
                <w:sz w:val="16"/>
                <w:szCs w:val="16"/>
              </w:rPr>
              <w:t>)</w:t>
            </w:r>
          </w:p>
        </w:tc>
        <w:tc>
          <w:tcPr>
            <w:tcW w:w="3070" w:type="dxa"/>
            <w:shd w:val="clear" w:color="auto" w:fill="E6E6E6"/>
          </w:tcPr>
          <w:p w:rsidR="00F624EB" w:rsidRPr="00DF5B70" w:rsidRDefault="00F624EB" w:rsidP="006B507F">
            <w:pPr>
              <w:widowControl/>
              <w:suppressAutoHyphens w:val="0"/>
              <w:autoSpaceDE w:val="0"/>
              <w:autoSpaceDN w:val="0"/>
              <w:adjustRightInd w:val="0"/>
              <w:rPr>
                <w:rFonts w:ascii="Calibri" w:hAnsi="Calibri" w:cs="Arial"/>
                <w:b/>
                <w:bCs/>
                <w:i/>
                <w:kern w:val="0"/>
                <w:sz w:val="16"/>
                <w:szCs w:val="16"/>
              </w:rPr>
            </w:pPr>
            <w:r w:rsidRPr="00DF5B70">
              <w:rPr>
                <w:rFonts w:ascii="Calibri" w:hAnsi="Calibri" w:cs="Arial"/>
                <w:b/>
                <w:bCs/>
                <w:i/>
                <w:kern w:val="0"/>
                <w:sz w:val="16"/>
                <w:szCs w:val="16"/>
              </w:rPr>
              <w:t>Numer uprawnie</w:t>
            </w:r>
            <w:r w:rsidRPr="00DF5B70">
              <w:rPr>
                <w:rFonts w:ascii="Calibri" w:hAnsi="Calibri" w:cs="Arial,Bold"/>
                <w:b/>
                <w:bCs/>
                <w:i/>
                <w:kern w:val="0"/>
                <w:sz w:val="16"/>
                <w:szCs w:val="16"/>
              </w:rPr>
              <w:t xml:space="preserve">ń </w:t>
            </w:r>
            <w:r w:rsidRPr="00DF5B70">
              <w:rPr>
                <w:rFonts w:ascii="Calibri" w:hAnsi="Calibri" w:cs="Arial"/>
                <w:b/>
                <w:bCs/>
                <w:i/>
                <w:kern w:val="0"/>
                <w:sz w:val="16"/>
                <w:szCs w:val="16"/>
              </w:rPr>
              <w:t>wraz z ich szczegółowym zakresem, data wydania uprawnie</w:t>
            </w:r>
            <w:r w:rsidRPr="00DF5B70">
              <w:rPr>
                <w:rFonts w:ascii="Calibri" w:hAnsi="Calibri" w:cs="Arial,Bold"/>
                <w:b/>
                <w:bCs/>
                <w:i/>
                <w:kern w:val="0"/>
                <w:sz w:val="16"/>
                <w:szCs w:val="16"/>
              </w:rPr>
              <w:t>ń</w:t>
            </w:r>
            <w:r w:rsidRPr="00DF5B70">
              <w:rPr>
                <w:rFonts w:ascii="Calibri" w:hAnsi="Calibri" w:cs="Arial"/>
                <w:b/>
                <w:bCs/>
                <w:i/>
                <w:kern w:val="0"/>
                <w:sz w:val="16"/>
                <w:szCs w:val="16"/>
              </w:rPr>
              <w:t>, nazwa</w:t>
            </w:r>
          </w:p>
          <w:p w:rsidR="00F624EB" w:rsidRPr="00DF5B70" w:rsidRDefault="00F624EB" w:rsidP="006B507F">
            <w:pPr>
              <w:widowControl/>
              <w:suppressAutoHyphens w:val="0"/>
              <w:autoSpaceDE w:val="0"/>
              <w:autoSpaceDN w:val="0"/>
              <w:adjustRightInd w:val="0"/>
              <w:rPr>
                <w:rFonts w:ascii="Calibri" w:hAnsi="Calibri" w:cs="Arial"/>
                <w:i/>
                <w:iCs/>
                <w:kern w:val="0"/>
                <w:sz w:val="16"/>
                <w:szCs w:val="16"/>
              </w:rPr>
            </w:pPr>
            <w:r w:rsidRPr="00DF5B70">
              <w:rPr>
                <w:rFonts w:ascii="Calibri" w:hAnsi="Calibri" w:cs="Arial"/>
                <w:b/>
                <w:bCs/>
                <w:i/>
                <w:kern w:val="0"/>
                <w:sz w:val="16"/>
                <w:szCs w:val="16"/>
              </w:rPr>
              <w:t>organu, który je wydał</w:t>
            </w:r>
            <w:r w:rsidRPr="00DF5B70">
              <w:rPr>
                <w:rFonts w:ascii="Calibri" w:hAnsi="Calibri" w:cs="Arial"/>
                <w:i/>
                <w:kern w:val="0"/>
                <w:sz w:val="16"/>
                <w:szCs w:val="16"/>
              </w:rPr>
              <w:t xml:space="preserve">, </w:t>
            </w:r>
            <w:r w:rsidRPr="00DF5B70">
              <w:rPr>
                <w:rFonts w:ascii="Calibri" w:hAnsi="Calibri" w:cs="Arial"/>
                <w:b/>
                <w:bCs/>
                <w:i/>
                <w:kern w:val="0"/>
                <w:sz w:val="16"/>
                <w:szCs w:val="16"/>
              </w:rPr>
              <w:t>oraz do</w:t>
            </w:r>
            <w:r w:rsidRPr="00DF5B70">
              <w:rPr>
                <w:rFonts w:ascii="Calibri" w:hAnsi="Calibri" w:cs="Arial,Bold"/>
                <w:b/>
                <w:bCs/>
                <w:i/>
                <w:kern w:val="0"/>
                <w:sz w:val="16"/>
                <w:szCs w:val="16"/>
              </w:rPr>
              <w:t>ś</w:t>
            </w:r>
            <w:r w:rsidRPr="00DF5B70">
              <w:rPr>
                <w:rFonts w:ascii="Calibri" w:hAnsi="Calibri" w:cs="Arial"/>
                <w:b/>
                <w:bCs/>
                <w:i/>
                <w:kern w:val="0"/>
                <w:sz w:val="16"/>
                <w:szCs w:val="16"/>
              </w:rPr>
              <w:t xml:space="preserve">wiadczenie </w:t>
            </w:r>
            <w:r w:rsidRPr="00DF5B70">
              <w:rPr>
                <w:rFonts w:ascii="Calibri" w:hAnsi="Calibri" w:cs="Arial"/>
                <w:i/>
                <w:kern w:val="0"/>
                <w:sz w:val="16"/>
                <w:szCs w:val="16"/>
              </w:rPr>
              <w:t>(</w:t>
            </w:r>
            <w:r w:rsidRPr="00DF5B70">
              <w:rPr>
                <w:rFonts w:ascii="Calibri" w:hAnsi="Calibri" w:cs="Arial"/>
                <w:i/>
                <w:iCs/>
                <w:kern w:val="0"/>
                <w:sz w:val="16"/>
                <w:szCs w:val="16"/>
              </w:rPr>
              <w:t>poda</w:t>
            </w:r>
            <w:r w:rsidRPr="00DF5B70">
              <w:rPr>
                <w:rFonts w:ascii="Calibri" w:hAnsi="Calibri" w:cs="Arial,Italic"/>
                <w:i/>
                <w:iCs/>
                <w:kern w:val="0"/>
                <w:sz w:val="16"/>
                <w:szCs w:val="16"/>
              </w:rPr>
              <w:t xml:space="preserve">ć </w:t>
            </w:r>
            <w:r w:rsidRPr="00DF5B70">
              <w:rPr>
                <w:rFonts w:ascii="Calibri" w:hAnsi="Calibri" w:cs="Arial"/>
                <w:i/>
                <w:iCs/>
                <w:kern w:val="0"/>
                <w:sz w:val="16"/>
                <w:szCs w:val="16"/>
              </w:rPr>
              <w:t>liczb</w:t>
            </w:r>
            <w:r w:rsidRPr="00DF5B70">
              <w:rPr>
                <w:rFonts w:ascii="Calibri" w:hAnsi="Calibri" w:cs="Arial,Italic"/>
                <w:i/>
                <w:iCs/>
                <w:kern w:val="0"/>
                <w:sz w:val="16"/>
                <w:szCs w:val="16"/>
              </w:rPr>
              <w:t xml:space="preserve">ę </w:t>
            </w:r>
            <w:r w:rsidRPr="00DF5B70">
              <w:rPr>
                <w:rFonts w:ascii="Calibri" w:hAnsi="Calibri" w:cs="Arial"/>
                <w:i/>
                <w:iCs/>
                <w:kern w:val="0"/>
                <w:sz w:val="16"/>
                <w:szCs w:val="16"/>
              </w:rPr>
              <w:t>lat do</w:t>
            </w:r>
            <w:r w:rsidRPr="00DF5B70">
              <w:rPr>
                <w:rFonts w:ascii="Calibri" w:hAnsi="Calibri" w:cs="Arial,Italic"/>
                <w:i/>
                <w:iCs/>
                <w:kern w:val="0"/>
                <w:sz w:val="16"/>
                <w:szCs w:val="16"/>
              </w:rPr>
              <w:t>ś</w:t>
            </w:r>
            <w:r w:rsidRPr="00DF5B70">
              <w:rPr>
                <w:rFonts w:ascii="Calibri" w:hAnsi="Calibri" w:cs="Arial"/>
                <w:i/>
                <w:iCs/>
                <w:kern w:val="0"/>
                <w:sz w:val="16"/>
                <w:szCs w:val="16"/>
              </w:rPr>
              <w:t>wiadczenia w kierowaniu</w:t>
            </w:r>
          </w:p>
          <w:p w:rsidR="00F624EB" w:rsidRPr="00DF5B70" w:rsidRDefault="00F624EB" w:rsidP="00DF5B70">
            <w:pPr>
              <w:widowControl/>
              <w:suppressAutoHyphens w:val="0"/>
              <w:autoSpaceDE w:val="0"/>
              <w:autoSpaceDN w:val="0"/>
              <w:adjustRightInd w:val="0"/>
              <w:rPr>
                <w:rFonts w:ascii="Calibri" w:hAnsi="Calibri"/>
                <w:i/>
                <w:sz w:val="16"/>
                <w:szCs w:val="16"/>
              </w:rPr>
            </w:pPr>
            <w:r w:rsidRPr="00DF5B70">
              <w:rPr>
                <w:rFonts w:ascii="Calibri" w:hAnsi="Calibri" w:cs="Arial"/>
                <w:i/>
                <w:iCs/>
                <w:kern w:val="0"/>
                <w:sz w:val="16"/>
                <w:szCs w:val="16"/>
              </w:rPr>
              <w:t>robotami budowlanymi</w:t>
            </w:r>
          </w:p>
        </w:tc>
      </w:tr>
      <w:tr w:rsidR="00F624EB" w:rsidRPr="00DF5B70" w:rsidTr="006B507F">
        <w:tc>
          <w:tcPr>
            <w:tcW w:w="3070" w:type="dxa"/>
          </w:tcPr>
          <w:p w:rsidR="00F624EB" w:rsidRPr="00DF5B70" w:rsidRDefault="00F624EB" w:rsidP="00DF5B70">
            <w:pPr>
              <w:widowControl/>
              <w:suppressAutoHyphens w:val="0"/>
              <w:autoSpaceDE w:val="0"/>
              <w:autoSpaceDN w:val="0"/>
              <w:adjustRightInd w:val="0"/>
              <w:rPr>
                <w:rFonts w:ascii="Calibri" w:hAnsi="Calibri"/>
                <w:sz w:val="20"/>
              </w:rPr>
            </w:pPr>
            <w:r w:rsidRPr="00DF5B70">
              <w:rPr>
                <w:rFonts w:ascii="Calibri" w:hAnsi="Calibri" w:cs="Arial"/>
                <w:b/>
                <w:bCs/>
                <w:kern w:val="0"/>
                <w:sz w:val="20"/>
                <w:szCs w:val="20"/>
              </w:rPr>
              <w:t>Kierownik robót budowlanych</w:t>
            </w:r>
          </w:p>
        </w:tc>
        <w:tc>
          <w:tcPr>
            <w:tcW w:w="3070" w:type="dxa"/>
          </w:tcPr>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p w:rsidR="00F624EB" w:rsidRPr="00DF5B70" w:rsidRDefault="00F624EB" w:rsidP="006B507F">
            <w:pPr>
              <w:pStyle w:val="Tekstpodstawowy3"/>
              <w:jc w:val="left"/>
              <w:rPr>
                <w:rFonts w:ascii="Calibri" w:hAnsi="Calibri"/>
                <w:sz w:val="20"/>
              </w:rPr>
            </w:pPr>
          </w:p>
        </w:tc>
        <w:tc>
          <w:tcPr>
            <w:tcW w:w="3070" w:type="dxa"/>
          </w:tcPr>
          <w:p w:rsidR="00F624EB" w:rsidRPr="00DF5B70" w:rsidRDefault="00F624EB" w:rsidP="006B507F">
            <w:pPr>
              <w:pStyle w:val="Tekstpodstawowy3"/>
              <w:jc w:val="left"/>
              <w:rPr>
                <w:rFonts w:ascii="Calibri" w:hAnsi="Calibri"/>
                <w:sz w:val="20"/>
              </w:rPr>
            </w:pPr>
          </w:p>
        </w:tc>
      </w:tr>
      <w:tr w:rsidR="00F624EB" w:rsidRPr="00DF5B70" w:rsidTr="006B507F">
        <w:tc>
          <w:tcPr>
            <w:tcW w:w="3070" w:type="dxa"/>
          </w:tcPr>
          <w:p w:rsidR="00F624EB" w:rsidRPr="00DC1E34" w:rsidRDefault="00F624EB" w:rsidP="00DC1E34">
            <w:pPr>
              <w:widowControl/>
              <w:suppressAutoHyphens w:val="0"/>
              <w:autoSpaceDE w:val="0"/>
              <w:autoSpaceDN w:val="0"/>
              <w:adjustRightInd w:val="0"/>
              <w:jc w:val="both"/>
              <w:rPr>
                <w:rFonts w:ascii="Calibri" w:hAnsi="Calibri" w:cs="Arial"/>
                <w:b/>
                <w:kern w:val="0"/>
                <w:sz w:val="20"/>
                <w:szCs w:val="20"/>
              </w:rPr>
            </w:pPr>
            <w:r w:rsidRPr="00DC1E34">
              <w:rPr>
                <w:rFonts w:ascii="Calibri" w:hAnsi="Calibri" w:cs="Arial"/>
                <w:b/>
                <w:bCs/>
                <w:kern w:val="0"/>
                <w:sz w:val="20"/>
                <w:szCs w:val="20"/>
              </w:rPr>
              <w:t xml:space="preserve">Kierownik robót o </w:t>
            </w:r>
            <w:r w:rsidRPr="00DC1E34">
              <w:rPr>
                <w:rFonts w:ascii="Calibri" w:hAnsi="Calibri" w:cs="Arial"/>
                <w:b/>
                <w:kern w:val="0"/>
                <w:sz w:val="20"/>
                <w:szCs w:val="20"/>
              </w:rPr>
              <w:t>specjalności instalacyjnej w zakresie sieci, instalacji i urządzeń elektrycznych</w:t>
            </w:r>
          </w:p>
          <w:p w:rsidR="00F624EB" w:rsidRPr="00DC1E34" w:rsidRDefault="00F624EB" w:rsidP="00DC1E34">
            <w:pPr>
              <w:widowControl/>
              <w:suppressAutoHyphens w:val="0"/>
              <w:autoSpaceDE w:val="0"/>
              <w:autoSpaceDN w:val="0"/>
              <w:adjustRightInd w:val="0"/>
              <w:jc w:val="both"/>
              <w:rPr>
                <w:rFonts w:ascii="Calibri" w:hAnsi="Calibri" w:cs="Arial"/>
                <w:b/>
                <w:kern w:val="0"/>
                <w:sz w:val="20"/>
                <w:szCs w:val="20"/>
              </w:rPr>
            </w:pPr>
            <w:r w:rsidRPr="00DC1E34">
              <w:rPr>
                <w:rFonts w:ascii="Calibri" w:hAnsi="Calibri" w:cs="Arial"/>
                <w:b/>
                <w:kern w:val="0"/>
                <w:sz w:val="20"/>
                <w:szCs w:val="20"/>
              </w:rPr>
              <w:t>i elektroenergetycznych bez</w:t>
            </w:r>
          </w:p>
          <w:p w:rsidR="00F624EB" w:rsidRPr="00DF5B70" w:rsidRDefault="00F624EB" w:rsidP="00DC1E34">
            <w:pPr>
              <w:widowControl/>
              <w:suppressAutoHyphens w:val="0"/>
              <w:autoSpaceDE w:val="0"/>
              <w:autoSpaceDN w:val="0"/>
              <w:adjustRightInd w:val="0"/>
              <w:jc w:val="both"/>
              <w:rPr>
                <w:rFonts w:ascii="Calibri" w:hAnsi="Calibri" w:cs="Arial"/>
                <w:b/>
                <w:bCs/>
                <w:kern w:val="0"/>
                <w:sz w:val="20"/>
                <w:szCs w:val="20"/>
              </w:rPr>
            </w:pPr>
            <w:r w:rsidRPr="00DC1E34">
              <w:rPr>
                <w:rFonts w:ascii="Calibri" w:hAnsi="Calibri" w:cs="Arial"/>
                <w:b/>
                <w:sz w:val="20"/>
              </w:rPr>
              <w:t>ograniczeń</w:t>
            </w:r>
          </w:p>
        </w:tc>
        <w:tc>
          <w:tcPr>
            <w:tcW w:w="3070" w:type="dxa"/>
          </w:tcPr>
          <w:p w:rsidR="00F624EB" w:rsidRPr="00DF5B70" w:rsidRDefault="00F624EB" w:rsidP="006B507F">
            <w:pPr>
              <w:pStyle w:val="Tekstpodstawowy3"/>
              <w:jc w:val="left"/>
              <w:rPr>
                <w:rFonts w:ascii="Calibri" w:hAnsi="Calibri"/>
                <w:sz w:val="20"/>
              </w:rPr>
            </w:pPr>
          </w:p>
        </w:tc>
        <w:tc>
          <w:tcPr>
            <w:tcW w:w="3070" w:type="dxa"/>
          </w:tcPr>
          <w:p w:rsidR="00F624EB" w:rsidRPr="00DF5B70" w:rsidRDefault="00F624EB" w:rsidP="006B507F">
            <w:pPr>
              <w:pStyle w:val="Tekstpodstawowy3"/>
              <w:jc w:val="left"/>
              <w:rPr>
                <w:rFonts w:ascii="Calibri" w:hAnsi="Calibri"/>
                <w:sz w:val="20"/>
              </w:rPr>
            </w:pPr>
          </w:p>
        </w:tc>
      </w:tr>
    </w:tbl>
    <w:p w:rsidR="00F624EB" w:rsidRPr="00DF5B70" w:rsidRDefault="00F624EB" w:rsidP="005B766D">
      <w:pPr>
        <w:pStyle w:val="Tekstpodstawowy3"/>
        <w:jc w:val="left"/>
        <w:rPr>
          <w:rFonts w:ascii="Calibri" w:hAnsi="Calibri"/>
          <w:szCs w:val="24"/>
        </w:rPr>
      </w:pPr>
    </w:p>
    <w:p w:rsidR="00F624EB" w:rsidRPr="00DF5B70" w:rsidRDefault="00F624EB" w:rsidP="005B766D">
      <w:pPr>
        <w:pStyle w:val="Tekstpodstawowy3"/>
        <w:jc w:val="left"/>
        <w:rPr>
          <w:rFonts w:ascii="Calibri" w:hAnsi="Calibri"/>
          <w:szCs w:val="24"/>
        </w:rPr>
      </w:pPr>
      <w:r w:rsidRPr="00DF5B70">
        <w:rPr>
          <w:rFonts w:ascii="Calibri" w:hAnsi="Calibri"/>
          <w:szCs w:val="24"/>
        </w:rPr>
        <w:t>......................, dn. .........................</w:t>
      </w:r>
      <w:r w:rsidRPr="00DF5B70">
        <w:rPr>
          <w:rFonts w:ascii="Calibri" w:hAnsi="Calibri"/>
          <w:szCs w:val="24"/>
        </w:rPr>
        <w:tab/>
      </w:r>
      <w:r w:rsidRPr="00DF5B70">
        <w:rPr>
          <w:rFonts w:ascii="Calibri" w:hAnsi="Calibri"/>
          <w:szCs w:val="24"/>
        </w:rPr>
        <w:tab/>
        <w:t xml:space="preserve">                                              </w:t>
      </w:r>
    </w:p>
    <w:p w:rsidR="00F624EB" w:rsidRPr="00DF5B70" w:rsidRDefault="00F624EB" w:rsidP="005B766D">
      <w:pPr>
        <w:pStyle w:val="Tekstpodstawowy3"/>
        <w:jc w:val="right"/>
        <w:rPr>
          <w:rFonts w:ascii="Calibri" w:hAnsi="Calibri"/>
          <w:sz w:val="20"/>
        </w:rPr>
      </w:pPr>
      <w:r w:rsidRPr="00DF5B70">
        <w:rPr>
          <w:rFonts w:ascii="Calibri" w:hAnsi="Calibri"/>
          <w:sz w:val="20"/>
        </w:rPr>
        <w:t xml:space="preserve">Podpisy przedstawicieli Wykonawcy </w:t>
      </w:r>
    </w:p>
    <w:p w:rsidR="00F624EB" w:rsidRPr="00DF5B70" w:rsidRDefault="00F624EB" w:rsidP="005B766D">
      <w:pPr>
        <w:pStyle w:val="Tekstpodstawowy3"/>
        <w:jc w:val="right"/>
        <w:rPr>
          <w:rFonts w:ascii="Calibri" w:hAnsi="Calibri"/>
          <w:sz w:val="20"/>
        </w:rPr>
      </w:pPr>
      <w:r w:rsidRPr="00DF5B70">
        <w:rPr>
          <w:rFonts w:ascii="Calibri" w:hAnsi="Calibri"/>
          <w:sz w:val="20"/>
        </w:rPr>
        <w:t>upoważnionych do jego reprezentowania</w:t>
      </w:r>
    </w:p>
    <w:p w:rsidR="00F624EB" w:rsidRPr="00DF5B70" w:rsidRDefault="00F624EB" w:rsidP="005B766D">
      <w:pPr>
        <w:pStyle w:val="Tekstpodstawowy3"/>
        <w:jc w:val="right"/>
        <w:rPr>
          <w:rFonts w:ascii="Calibri" w:hAnsi="Calibri"/>
          <w:sz w:val="20"/>
        </w:rPr>
      </w:pPr>
    </w:p>
    <w:p w:rsidR="00F624EB" w:rsidRPr="00DF5B70" w:rsidRDefault="00F624EB" w:rsidP="005B766D">
      <w:pPr>
        <w:pStyle w:val="Tekstpodstawowy3"/>
        <w:jc w:val="right"/>
        <w:rPr>
          <w:rFonts w:ascii="Calibri" w:hAnsi="Calibri" w:cs="Segoe UI"/>
          <w:sz w:val="22"/>
          <w:szCs w:val="22"/>
        </w:rPr>
      </w:pPr>
    </w:p>
    <w:p w:rsidR="00F624EB" w:rsidRPr="00DF5B70" w:rsidRDefault="00F624EB" w:rsidP="005B766D">
      <w:pPr>
        <w:spacing w:after="40"/>
        <w:jc w:val="right"/>
        <w:rPr>
          <w:rFonts w:ascii="Arial Narrow" w:hAnsi="Arial Narrow" w:cs="Arial Narrow"/>
          <w:b/>
          <w:i/>
          <w:sz w:val="22"/>
          <w:szCs w:val="22"/>
        </w:rPr>
      </w:pPr>
      <w:r w:rsidRPr="00DF5B70">
        <w:rPr>
          <w:rFonts w:ascii="Calibri" w:hAnsi="Calibri"/>
          <w:i/>
          <w:sz w:val="20"/>
        </w:rPr>
        <w:t>..................................................................</w:t>
      </w:r>
    </w:p>
    <w:p w:rsidR="00F624EB" w:rsidRDefault="00F624EB" w:rsidP="00BC5DFC">
      <w:pPr>
        <w:tabs>
          <w:tab w:val="left" w:pos="5760"/>
        </w:tabs>
        <w:spacing w:after="40"/>
        <w:jc w:val="right"/>
        <w:rPr>
          <w:rFonts w:ascii="Calibri" w:hAnsi="Calibri" w:cs="Segoe UI"/>
          <w:color w:val="008000"/>
          <w:sz w:val="22"/>
          <w:szCs w:val="22"/>
        </w:rPr>
      </w:pPr>
    </w:p>
    <w:tbl>
      <w:tblPr>
        <w:tblW w:w="0" w:type="auto"/>
        <w:tblInd w:w="109" w:type="dxa"/>
        <w:tblLayout w:type="fixed"/>
        <w:tblLook w:val="0000" w:firstRow="0" w:lastRow="0" w:firstColumn="0" w:lastColumn="0" w:noHBand="0" w:noVBand="0"/>
      </w:tblPr>
      <w:tblGrid>
        <w:gridCol w:w="8610"/>
      </w:tblGrid>
      <w:tr w:rsidR="00F624EB">
        <w:trPr>
          <w:trHeight w:val="28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rsidP="00FC59B9">
            <w:pPr>
              <w:pStyle w:val="Tekstprzypisudolnego1"/>
              <w:pageBreakBefore/>
              <w:spacing w:after="40"/>
              <w:jc w:val="right"/>
            </w:pPr>
            <w:r>
              <w:rPr>
                <w:rFonts w:ascii="Calibri" w:hAnsi="Calibri" w:cs="Segoe UI"/>
                <w:b/>
              </w:rPr>
              <w:lastRenderedPageBreak/>
              <w:t>Załącznik nr 5 do SIWZ</w:t>
            </w:r>
          </w:p>
        </w:tc>
      </w:tr>
      <w:tr w:rsidR="00F624EB">
        <w:trPr>
          <w:trHeight w:val="46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624EB" w:rsidRDefault="00F624EB">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WSPL.01.2018</w:t>
            </w:r>
          </w:p>
          <w:p w:rsidR="00F624EB" w:rsidRDefault="00F624EB">
            <w:pPr>
              <w:pStyle w:val="Tekstpodstawowy"/>
            </w:pPr>
          </w:p>
        </w:tc>
      </w:tr>
    </w:tbl>
    <w:p w:rsidR="00F624EB" w:rsidRDefault="00F624EB">
      <w:pPr>
        <w:spacing w:after="40"/>
        <w:jc w:val="right"/>
        <w:rPr>
          <w:rFonts w:ascii="Calibri" w:hAnsi="Calibri"/>
          <w:b/>
          <w:bCs/>
          <w:i/>
          <w:iCs/>
          <w:snapToGrid w:val="0"/>
          <w:sz w:val="20"/>
        </w:rPr>
      </w:pPr>
    </w:p>
    <w:p w:rsidR="00F624EB" w:rsidRDefault="00F624EB">
      <w:pPr>
        <w:jc w:val="center"/>
        <w:rPr>
          <w:rFonts w:ascii="Calibri" w:hAnsi="Calibri"/>
          <w:b/>
          <w:sz w:val="20"/>
          <w:szCs w:val="20"/>
        </w:rPr>
      </w:pPr>
      <w:r>
        <w:rPr>
          <w:rFonts w:ascii="Calibri" w:hAnsi="Calibri"/>
          <w:b/>
          <w:sz w:val="20"/>
          <w:szCs w:val="20"/>
        </w:rPr>
        <w:t>UMOWA Nr …../[…]/2018</w:t>
      </w:r>
    </w:p>
    <w:p w:rsidR="00F624EB" w:rsidRPr="009B1F49" w:rsidRDefault="00F624EB" w:rsidP="009B1F49">
      <w:pPr>
        <w:pStyle w:val="Tytu"/>
        <w:jc w:val="both"/>
        <w:rPr>
          <w:rFonts w:ascii="Calibri" w:hAnsi="Calibri"/>
          <w:b w:val="0"/>
          <w:sz w:val="20"/>
        </w:rPr>
      </w:pPr>
      <w:r w:rsidRPr="009B1F49">
        <w:rPr>
          <w:rFonts w:ascii="Calibri" w:hAnsi="Calibri"/>
          <w:b w:val="0"/>
          <w:sz w:val="20"/>
        </w:rPr>
        <w:t>Zawarta w dniu …………</w:t>
      </w:r>
      <w:r>
        <w:rPr>
          <w:rFonts w:ascii="Calibri" w:hAnsi="Calibri"/>
          <w:b w:val="0"/>
          <w:sz w:val="20"/>
        </w:rPr>
        <w:t>2018</w:t>
      </w:r>
      <w:r w:rsidRPr="009B1F49">
        <w:rPr>
          <w:rFonts w:ascii="Calibri" w:hAnsi="Calibri"/>
          <w:b w:val="0"/>
          <w:sz w:val="20"/>
        </w:rPr>
        <w:t xml:space="preserve"> roku pomiędzy Wojskową Specjalistyczną Przychodnią Lekarską Samodzielny Publiczny Zakład Opieki Zdrowotnej, ul. Chrobrego 48, 26-600 Radom, zarejestrowanym w Sądzie Rejonowym dla Miasta Stołecznego Warszawy, Sąd Gospodarczy - Krajowy Rejestr Sądowy pod nr 0000231123, Numer NIP: 796 22 55 971; Numer REGON: 670756584</w:t>
      </w:r>
    </w:p>
    <w:p w:rsidR="00F624EB" w:rsidRPr="009B1F49" w:rsidRDefault="00F624EB" w:rsidP="009B1F49">
      <w:pPr>
        <w:jc w:val="both"/>
        <w:rPr>
          <w:rFonts w:ascii="Calibri" w:hAnsi="Calibri"/>
          <w:sz w:val="20"/>
          <w:szCs w:val="20"/>
        </w:rPr>
      </w:pPr>
      <w:r w:rsidRPr="009B1F49">
        <w:rPr>
          <w:rFonts w:ascii="Calibri" w:hAnsi="Calibri"/>
          <w:sz w:val="20"/>
          <w:szCs w:val="20"/>
        </w:rPr>
        <w:t xml:space="preserve">zwanym dalej </w:t>
      </w:r>
      <w:r w:rsidRPr="009B1F49">
        <w:rPr>
          <w:rFonts w:ascii="Calibri" w:hAnsi="Calibri"/>
          <w:b/>
          <w:sz w:val="20"/>
          <w:szCs w:val="20"/>
        </w:rPr>
        <w:t>"ZAMAWIAJĄCYM"</w:t>
      </w:r>
      <w:r w:rsidRPr="009B1F49">
        <w:rPr>
          <w:rFonts w:ascii="Calibri" w:hAnsi="Calibri"/>
          <w:sz w:val="20"/>
          <w:szCs w:val="20"/>
        </w:rPr>
        <w:t xml:space="preserve"> </w:t>
      </w:r>
    </w:p>
    <w:p w:rsidR="00F624EB" w:rsidRPr="009B1F49" w:rsidRDefault="00F624EB" w:rsidP="009B1F49">
      <w:pPr>
        <w:pStyle w:val="Tekstpodstawowy"/>
        <w:overflowPunct w:val="0"/>
        <w:autoSpaceDE w:val="0"/>
        <w:autoSpaceDN w:val="0"/>
        <w:adjustRightInd w:val="0"/>
        <w:rPr>
          <w:rFonts w:ascii="Calibri" w:hAnsi="Calibri"/>
          <w:bCs/>
          <w:sz w:val="20"/>
        </w:rPr>
      </w:pPr>
      <w:r w:rsidRPr="009B1F49">
        <w:rPr>
          <w:rFonts w:ascii="Calibri" w:hAnsi="Calibri"/>
          <w:bCs/>
          <w:sz w:val="20"/>
        </w:rPr>
        <w:t xml:space="preserve">reprezentowaną przez: </w:t>
      </w:r>
    </w:p>
    <w:p w:rsidR="00F624EB" w:rsidRPr="009B1F49" w:rsidRDefault="00F624EB" w:rsidP="009B1F49">
      <w:pPr>
        <w:pStyle w:val="Tekstpodstawowy"/>
        <w:overflowPunct w:val="0"/>
        <w:autoSpaceDE w:val="0"/>
        <w:autoSpaceDN w:val="0"/>
        <w:adjustRightInd w:val="0"/>
        <w:rPr>
          <w:rFonts w:ascii="Calibri" w:hAnsi="Calibri"/>
          <w:bCs/>
          <w:sz w:val="20"/>
        </w:rPr>
      </w:pPr>
    </w:p>
    <w:p w:rsidR="00F624EB" w:rsidRPr="009B1F49" w:rsidRDefault="00F624EB" w:rsidP="009B1F49">
      <w:pPr>
        <w:tabs>
          <w:tab w:val="left" w:pos="360"/>
        </w:tabs>
        <w:ind w:left="360" w:hanging="360"/>
        <w:jc w:val="both"/>
        <w:rPr>
          <w:rFonts w:ascii="Calibri" w:hAnsi="Calibri"/>
          <w:i/>
          <w:sz w:val="20"/>
          <w:szCs w:val="20"/>
        </w:rPr>
      </w:pPr>
      <w:r w:rsidRPr="009B1F49">
        <w:rPr>
          <w:rFonts w:ascii="Calibri" w:hAnsi="Calibri"/>
          <w:i/>
          <w:sz w:val="20"/>
          <w:szCs w:val="20"/>
        </w:rPr>
        <w:t>.............................................................</w:t>
      </w:r>
    </w:p>
    <w:p w:rsidR="00F624EB" w:rsidRPr="009B1F49" w:rsidRDefault="00F624EB" w:rsidP="009B1F49">
      <w:pPr>
        <w:tabs>
          <w:tab w:val="left" w:pos="360"/>
        </w:tabs>
        <w:ind w:left="360" w:hanging="360"/>
        <w:jc w:val="both"/>
        <w:rPr>
          <w:rFonts w:ascii="Calibri" w:hAnsi="Calibri"/>
          <w:i/>
          <w:sz w:val="20"/>
          <w:szCs w:val="20"/>
        </w:rPr>
      </w:pPr>
    </w:p>
    <w:p w:rsidR="00F624EB" w:rsidRPr="009B1F49" w:rsidRDefault="00F624EB" w:rsidP="009B1F49">
      <w:pPr>
        <w:jc w:val="both"/>
        <w:rPr>
          <w:rFonts w:ascii="Calibri" w:hAnsi="Calibri"/>
          <w:sz w:val="20"/>
          <w:szCs w:val="20"/>
        </w:rPr>
      </w:pPr>
      <w:r w:rsidRPr="009B1F49">
        <w:rPr>
          <w:rFonts w:ascii="Calibri" w:hAnsi="Calibri"/>
          <w:sz w:val="20"/>
          <w:szCs w:val="20"/>
        </w:rPr>
        <w:t xml:space="preserve">a </w:t>
      </w:r>
    </w:p>
    <w:p w:rsidR="00F624EB" w:rsidRPr="009B1F49" w:rsidRDefault="00F624EB" w:rsidP="009B1F49">
      <w:pPr>
        <w:jc w:val="both"/>
        <w:rPr>
          <w:rFonts w:ascii="Calibri" w:hAnsi="Calibri"/>
          <w:sz w:val="20"/>
          <w:szCs w:val="20"/>
        </w:rPr>
      </w:pPr>
      <w:r w:rsidRPr="009B1F49">
        <w:rPr>
          <w:rFonts w:ascii="Calibri" w:hAnsi="Calibri"/>
          <w:sz w:val="20"/>
          <w:szCs w:val="20"/>
        </w:rPr>
        <w:t xml:space="preserve">firmą </w:t>
      </w:r>
      <w:r>
        <w:rPr>
          <w:rFonts w:ascii="Calibri" w:hAnsi="Calibri"/>
          <w:sz w:val="20"/>
          <w:szCs w:val="20"/>
        </w:rPr>
        <w:t>……………………………</w:t>
      </w:r>
      <w:r w:rsidRPr="009B1F49">
        <w:rPr>
          <w:rFonts w:ascii="Calibri" w:hAnsi="Calibri"/>
          <w:sz w:val="20"/>
          <w:szCs w:val="20"/>
        </w:rPr>
        <w:t xml:space="preserve">, z siedzibą w Warszawie, przy </w:t>
      </w:r>
      <w:r>
        <w:rPr>
          <w:rFonts w:ascii="Calibri" w:hAnsi="Calibri"/>
          <w:sz w:val="20"/>
          <w:szCs w:val="20"/>
        </w:rPr>
        <w:t>………………………..</w:t>
      </w:r>
      <w:r w:rsidRPr="009B1F49">
        <w:rPr>
          <w:rFonts w:ascii="Calibri" w:hAnsi="Calibri"/>
          <w:sz w:val="20"/>
          <w:szCs w:val="20"/>
        </w:rPr>
        <w:t xml:space="preserve">; </w:t>
      </w:r>
      <w:r>
        <w:rPr>
          <w:rFonts w:ascii="Calibri" w:hAnsi="Calibri"/>
          <w:sz w:val="20"/>
          <w:szCs w:val="20"/>
        </w:rPr>
        <w:t>……………………………….</w:t>
      </w:r>
      <w:r w:rsidRPr="009B1F49">
        <w:rPr>
          <w:rFonts w:ascii="Calibri" w:hAnsi="Calibri"/>
          <w:sz w:val="20"/>
          <w:szCs w:val="20"/>
        </w:rPr>
        <w:t xml:space="preserve">,  zarejestrowaną w </w:t>
      </w:r>
      <w:r>
        <w:rPr>
          <w:rFonts w:ascii="Calibri" w:hAnsi="Calibri"/>
          <w:sz w:val="20"/>
          <w:szCs w:val="20"/>
        </w:rPr>
        <w:t>……………………………………</w:t>
      </w:r>
      <w:r w:rsidRPr="009B1F49">
        <w:rPr>
          <w:rFonts w:ascii="Calibri" w:hAnsi="Calibri"/>
          <w:sz w:val="20"/>
          <w:szCs w:val="20"/>
        </w:rPr>
        <w:t xml:space="preserve">, </w:t>
      </w:r>
      <w:r>
        <w:rPr>
          <w:rFonts w:ascii="Calibri" w:hAnsi="Calibri"/>
          <w:sz w:val="20"/>
          <w:szCs w:val="20"/>
        </w:rPr>
        <w:t>.</w:t>
      </w:r>
      <w:r w:rsidRPr="009B1F49">
        <w:rPr>
          <w:rFonts w:ascii="Calibri" w:hAnsi="Calibri"/>
          <w:sz w:val="20"/>
          <w:szCs w:val="20"/>
        </w:rPr>
        <w:t xml:space="preserve"> NIP: </w:t>
      </w:r>
      <w:r>
        <w:rPr>
          <w:rFonts w:ascii="Calibri" w:hAnsi="Calibri"/>
          <w:sz w:val="20"/>
          <w:szCs w:val="20"/>
        </w:rPr>
        <w:t>………………</w:t>
      </w:r>
      <w:r w:rsidRPr="009B1F49">
        <w:rPr>
          <w:rFonts w:ascii="Calibri" w:hAnsi="Calibri"/>
          <w:sz w:val="20"/>
          <w:szCs w:val="20"/>
        </w:rPr>
        <w:t xml:space="preserve">; REGON: </w:t>
      </w:r>
      <w:r>
        <w:rPr>
          <w:rFonts w:ascii="Calibri" w:hAnsi="Calibri"/>
          <w:sz w:val="20"/>
          <w:szCs w:val="20"/>
        </w:rPr>
        <w:t>……………………</w:t>
      </w:r>
      <w:r w:rsidRPr="009B1F49">
        <w:rPr>
          <w:rFonts w:ascii="Calibri" w:hAnsi="Calibri"/>
          <w:sz w:val="20"/>
          <w:szCs w:val="20"/>
        </w:rPr>
        <w:t xml:space="preserve">, wysokość kapitału zakładowego: </w:t>
      </w:r>
      <w:r>
        <w:rPr>
          <w:rFonts w:ascii="Calibri" w:hAnsi="Calibri"/>
          <w:sz w:val="20"/>
          <w:szCs w:val="20"/>
        </w:rPr>
        <w:t>………………………….</w:t>
      </w:r>
      <w:r w:rsidRPr="009B1F49">
        <w:rPr>
          <w:rFonts w:ascii="Calibri" w:hAnsi="Calibri"/>
          <w:sz w:val="20"/>
          <w:szCs w:val="20"/>
        </w:rPr>
        <w:t xml:space="preserve">; </w:t>
      </w:r>
    </w:p>
    <w:p w:rsidR="00F624EB" w:rsidRPr="009B1F49" w:rsidRDefault="00F624EB" w:rsidP="009B1F49">
      <w:pPr>
        <w:jc w:val="both"/>
        <w:rPr>
          <w:rFonts w:ascii="Calibri" w:hAnsi="Calibri"/>
          <w:sz w:val="20"/>
          <w:szCs w:val="20"/>
        </w:rPr>
      </w:pPr>
      <w:r w:rsidRPr="009B1F49">
        <w:rPr>
          <w:rFonts w:ascii="Calibri" w:hAnsi="Calibri"/>
          <w:sz w:val="20"/>
          <w:szCs w:val="20"/>
        </w:rPr>
        <w:t>reprezentowaną przez:</w:t>
      </w:r>
    </w:p>
    <w:p w:rsidR="00F624EB" w:rsidRPr="009B1F49" w:rsidRDefault="00F624EB" w:rsidP="009B1F49">
      <w:pPr>
        <w:jc w:val="both"/>
        <w:rPr>
          <w:rFonts w:ascii="Calibri" w:hAnsi="Calibri"/>
          <w:sz w:val="20"/>
          <w:szCs w:val="20"/>
        </w:rPr>
      </w:pPr>
    </w:p>
    <w:p w:rsidR="00F624EB" w:rsidRPr="009B1F49" w:rsidRDefault="00F624EB" w:rsidP="009B1F49">
      <w:pPr>
        <w:tabs>
          <w:tab w:val="left" w:pos="360"/>
        </w:tabs>
        <w:ind w:left="360" w:hanging="360"/>
        <w:jc w:val="both"/>
        <w:rPr>
          <w:rFonts w:ascii="Calibri" w:hAnsi="Calibri"/>
          <w:sz w:val="20"/>
          <w:szCs w:val="20"/>
        </w:rPr>
      </w:pPr>
      <w:r w:rsidRPr="009B1F49">
        <w:rPr>
          <w:rFonts w:ascii="Calibri" w:hAnsi="Calibri"/>
          <w:sz w:val="20"/>
          <w:szCs w:val="20"/>
        </w:rPr>
        <w:t>.............................................................</w:t>
      </w:r>
    </w:p>
    <w:p w:rsidR="00F624EB" w:rsidRPr="009B1F49" w:rsidRDefault="00F624EB" w:rsidP="009B1F49">
      <w:pPr>
        <w:tabs>
          <w:tab w:val="left" w:pos="360"/>
        </w:tabs>
        <w:ind w:left="360" w:hanging="360"/>
        <w:jc w:val="both"/>
        <w:rPr>
          <w:rFonts w:ascii="Calibri" w:hAnsi="Calibri"/>
          <w:sz w:val="20"/>
          <w:szCs w:val="20"/>
        </w:rPr>
      </w:pPr>
    </w:p>
    <w:p w:rsidR="00F624EB" w:rsidRPr="009B1F49" w:rsidRDefault="00F624EB" w:rsidP="009B1F49">
      <w:pPr>
        <w:tabs>
          <w:tab w:val="left" w:pos="360"/>
        </w:tabs>
        <w:ind w:left="360" w:hanging="360"/>
        <w:jc w:val="both"/>
        <w:rPr>
          <w:rFonts w:ascii="Calibri" w:hAnsi="Calibri"/>
          <w:sz w:val="20"/>
          <w:szCs w:val="20"/>
        </w:rPr>
      </w:pPr>
    </w:p>
    <w:p w:rsidR="00F624EB" w:rsidRPr="009B1F49" w:rsidRDefault="00F624EB" w:rsidP="009B1F49">
      <w:pPr>
        <w:pStyle w:val="Nagwek"/>
        <w:jc w:val="both"/>
        <w:rPr>
          <w:rFonts w:ascii="Calibri" w:hAnsi="Calibri"/>
          <w:sz w:val="20"/>
          <w:szCs w:val="20"/>
          <w:lang w:val="pl-PL"/>
        </w:rPr>
      </w:pPr>
      <w:r w:rsidRPr="009B1F49">
        <w:rPr>
          <w:rFonts w:ascii="Calibri" w:hAnsi="Calibri"/>
          <w:sz w:val="20"/>
          <w:szCs w:val="20"/>
          <w:lang w:val="pl-PL"/>
        </w:rPr>
        <w:t xml:space="preserve">zwanym dalej </w:t>
      </w:r>
      <w:r w:rsidRPr="009B1F49">
        <w:rPr>
          <w:rFonts w:ascii="Calibri" w:hAnsi="Calibri"/>
          <w:b/>
          <w:sz w:val="20"/>
          <w:szCs w:val="20"/>
          <w:lang w:val="pl-PL"/>
        </w:rPr>
        <w:t xml:space="preserve">WYKONAWCĄ, </w:t>
      </w:r>
      <w:r w:rsidRPr="009B1F49">
        <w:rPr>
          <w:rFonts w:ascii="Calibri" w:hAnsi="Calibri"/>
          <w:sz w:val="20"/>
          <w:szCs w:val="20"/>
          <w:lang w:val="pl-PL"/>
        </w:rPr>
        <w:t xml:space="preserve">w wyniku rozstrzygnięcia przetargu nieograniczonego </w:t>
      </w:r>
      <w:r w:rsidRPr="00BC5DFC">
        <w:rPr>
          <w:rFonts w:ascii="Calibri" w:hAnsi="Calibri"/>
          <w:b/>
          <w:sz w:val="20"/>
          <w:szCs w:val="20"/>
          <w:lang w:val="pl-PL"/>
        </w:rPr>
        <w:t>(sprawa nr WSPL.02.2017)</w:t>
      </w:r>
      <w:r w:rsidRPr="009B1F49">
        <w:rPr>
          <w:rFonts w:ascii="Calibri" w:hAnsi="Calibri"/>
          <w:sz w:val="20"/>
          <w:szCs w:val="20"/>
          <w:lang w:val="pl-PL"/>
        </w:rPr>
        <w:t xml:space="preserve">, w trybie przepisów ustawy z dnia 29 stycznia 2004r. Prawo zamówień publicznych </w:t>
      </w:r>
      <w:r w:rsidRPr="009B1F49">
        <w:rPr>
          <w:rFonts w:ascii="Calibri" w:hAnsi="Calibri"/>
          <w:bCs/>
          <w:sz w:val="20"/>
          <w:szCs w:val="20"/>
          <w:lang w:val="pl-PL"/>
        </w:rPr>
        <w:t xml:space="preserve">(Dz.U. z </w:t>
      </w:r>
      <w:r>
        <w:rPr>
          <w:rFonts w:ascii="Calibri" w:hAnsi="Calibri"/>
          <w:bCs/>
          <w:sz w:val="20"/>
          <w:szCs w:val="20"/>
          <w:lang w:val="pl-PL"/>
        </w:rPr>
        <w:t>2017</w:t>
      </w:r>
      <w:r w:rsidRPr="009B1F49">
        <w:rPr>
          <w:rFonts w:ascii="Calibri" w:hAnsi="Calibri"/>
          <w:bCs/>
          <w:sz w:val="20"/>
          <w:szCs w:val="20"/>
          <w:lang w:val="pl-PL"/>
        </w:rPr>
        <w:t xml:space="preserve">, </w:t>
      </w:r>
      <w:r>
        <w:rPr>
          <w:rFonts w:ascii="Calibri" w:hAnsi="Calibri"/>
          <w:bCs/>
          <w:sz w:val="20"/>
          <w:szCs w:val="20"/>
          <w:lang w:val="pl-PL"/>
        </w:rPr>
        <w:t>poz. 1579</w:t>
      </w:r>
      <w:r w:rsidRPr="009B1F49">
        <w:rPr>
          <w:rFonts w:ascii="Calibri" w:hAnsi="Calibri"/>
          <w:bCs/>
          <w:sz w:val="20"/>
          <w:szCs w:val="20"/>
          <w:lang w:val="pl-PL"/>
        </w:rPr>
        <w:t xml:space="preserve"> z </w:t>
      </w:r>
      <w:proofErr w:type="spellStart"/>
      <w:r w:rsidRPr="009B1F49">
        <w:rPr>
          <w:rFonts w:ascii="Calibri" w:hAnsi="Calibri"/>
          <w:bCs/>
          <w:sz w:val="20"/>
          <w:szCs w:val="20"/>
          <w:lang w:val="pl-PL"/>
        </w:rPr>
        <w:t>późn</w:t>
      </w:r>
      <w:proofErr w:type="spellEnd"/>
      <w:r w:rsidRPr="009B1F49">
        <w:rPr>
          <w:rFonts w:ascii="Calibri" w:hAnsi="Calibri"/>
          <w:bCs/>
          <w:sz w:val="20"/>
          <w:szCs w:val="20"/>
          <w:lang w:val="pl-PL"/>
        </w:rPr>
        <w:t xml:space="preserve">. zm.) </w:t>
      </w:r>
      <w:r w:rsidRPr="009B1F49">
        <w:rPr>
          <w:rFonts w:ascii="Calibri" w:hAnsi="Calibri"/>
          <w:sz w:val="20"/>
          <w:szCs w:val="20"/>
          <w:lang w:val="pl-PL"/>
        </w:rPr>
        <w:t>zawarta została umowa następującej treści:</w:t>
      </w:r>
    </w:p>
    <w:p w:rsidR="00F624EB" w:rsidRPr="009B1F49" w:rsidRDefault="00F624EB" w:rsidP="009B1F49">
      <w:pPr>
        <w:pStyle w:val="Lista"/>
        <w:rPr>
          <w:rFonts w:ascii="Calibri" w:hAnsi="Calibri" w:cs="Times New Roman"/>
          <w:sz w:val="20"/>
          <w:szCs w:val="20"/>
        </w:rPr>
      </w:pPr>
    </w:p>
    <w:p w:rsidR="00F624EB" w:rsidRPr="00276648" w:rsidRDefault="00F624EB" w:rsidP="00A93352">
      <w:pPr>
        <w:widowControl/>
        <w:suppressAutoHyphens w:val="0"/>
        <w:autoSpaceDE w:val="0"/>
        <w:autoSpaceDN w:val="0"/>
        <w:adjustRightInd w:val="0"/>
        <w:jc w:val="center"/>
        <w:rPr>
          <w:rFonts w:ascii="Calibri" w:hAnsi="Calibri" w:cs="Arial-BoldMT"/>
          <w:b/>
          <w:bCs/>
          <w:kern w:val="0"/>
          <w:sz w:val="20"/>
          <w:szCs w:val="20"/>
        </w:rPr>
      </w:pPr>
      <w:r w:rsidRPr="00276648">
        <w:rPr>
          <w:rFonts w:ascii="Calibri" w:hAnsi="Calibri" w:cs="Arial-BoldMT"/>
          <w:b/>
          <w:bCs/>
          <w:kern w:val="0"/>
          <w:sz w:val="20"/>
          <w:szCs w:val="20"/>
        </w:rPr>
        <w:t>§ 1</w:t>
      </w:r>
      <w:r>
        <w:rPr>
          <w:rFonts w:ascii="Calibri" w:hAnsi="Calibri" w:cs="Arial-BoldMT"/>
          <w:b/>
          <w:bCs/>
          <w:kern w:val="0"/>
          <w:sz w:val="20"/>
          <w:szCs w:val="20"/>
        </w:rPr>
        <w:t xml:space="preserve"> PRZEDMIOT UMOWY</w:t>
      </w:r>
    </w:p>
    <w:p w:rsidR="00F624EB" w:rsidRPr="00C83592" w:rsidRDefault="00F624EB" w:rsidP="00A93352">
      <w:pPr>
        <w:widowControl/>
        <w:suppressAutoHyphens w:val="0"/>
        <w:autoSpaceDE w:val="0"/>
        <w:autoSpaceDN w:val="0"/>
        <w:adjustRightInd w:val="0"/>
        <w:jc w:val="both"/>
        <w:rPr>
          <w:rFonts w:ascii="Calibri" w:hAnsi="Calibri" w:cs="Arial-BoldMT"/>
          <w:bCs/>
          <w:kern w:val="0"/>
          <w:sz w:val="20"/>
          <w:szCs w:val="20"/>
        </w:rPr>
      </w:pPr>
      <w:r w:rsidRPr="00276648">
        <w:rPr>
          <w:rFonts w:ascii="Calibri" w:hAnsi="Calibri" w:cs="ArialMT"/>
          <w:kern w:val="0"/>
          <w:sz w:val="20"/>
          <w:szCs w:val="20"/>
        </w:rPr>
        <w:t xml:space="preserve">1. Zamawiający zleca, a Wykonawca przyjmuje do wykonania zadanie polegające na wykonaniu robót budowlanych dla zadania pod nazwą </w:t>
      </w:r>
      <w:r w:rsidRPr="00C80E4C">
        <w:rPr>
          <w:rFonts w:ascii="Calibri" w:hAnsi="Calibri" w:cs="ArialMT"/>
          <w:b/>
          <w:kern w:val="0"/>
          <w:sz w:val="22"/>
          <w:szCs w:val="22"/>
        </w:rPr>
        <w:t>„</w:t>
      </w:r>
      <w:r w:rsidRPr="00C80E4C">
        <w:rPr>
          <w:rFonts w:ascii="Calibri" w:hAnsi="Calibri"/>
          <w:b/>
          <w:sz w:val="22"/>
          <w:szCs w:val="22"/>
        </w:rPr>
        <w:t>Termomodernizacja budynku przychodni wraz z przebudową oświetlenia ogólnego na oświetlenie energooszczędne</w:t>
      </w:r>
      <w:r w:rsidRPr="00DC1E34">
        <w:rPr>
          <w:rFonts w:ascii="Calibri" w:hAnsi="Calibri" w:cs="Arial-BoldMT"/>
          <w:b/>
          <w:bCs/>
          <w:kern w:val="0"/>
          <w:sz w:val="20"/>
          <w:szCs w:val="20"/>
        </w:rPr>
        <w:t>”</w:t>
      </w:r>
      <w:r w:rsidRPr="00DC1E34">
        <w:rPr>
          <w:rFonts w:ascii="Calibri" w:hAnsi="Calibri" w:cs="Arial-BoldMT"/>
          <w:bCs/>
          <w:kern w:val="0"/>
          <w:sz w:val="20"/>
          <w:szCs w:val="20"/>
        </w:rPr>
        <w:t xml:space="preserve"> </w:t>
      </w:r>
      <w:r w:rsidRPr="00C83592">
        <w:rPr>
          <w:rFonts w:ascii="Calibri" w:hAnsi="Calibri" w:cs="Arial-BoldMT"/>
          <w:bCs/>
          <w:kern w:val="0"/>
          <w:sz w:val="20"/>
          <w:szCs w:val="20"/>
        </w:rPr>
        <w:t>na warunkach określonych w: Specyfikacji Istotnych Warunków Zamówienia wraz z załącznikami (zwan</w:t>
      </w:r>
      <w:r>
        <w:rPr>
          <w:rFonts w:ascii="Calibri" w:hAnsi="Calibri" w:cs="Arial-BoldMT"/>
          <w:bCs/>
          <w:kern w:val="0"/>
          <w:sz w:val="20"/>
          <w:szCs w:val="20"/>
        </w:rPr>
        <w:t>ej</w:t>
      </w:r>
      <w:r w:rsidRPr="00C83592">
        <w:rPr>
          <w:rFonts w:ascii="Calibri" w:hAnsi="Calibri" w:cs="Arial-BoldMT"/>
          <w:bCs/>
          <w:kern w:val="0"/>
          <w:sz w:val="20"/>
          <w:szCs w:val="20"/>
        </w:rPr>
        <w:t xml:space="preserve"> dalej SIWZ), </w:t>
      </w:r>
      <w:r>
        <w:rPr>
          <w:rFonts w:ascii="Calibri" w:hAnsi="Calibri" w:cs="Arial-BoldMT"/>
          <w:bCs/>
          <w:kern w:val="0"/>
          <w:sz w:val="20"/>
          <w:szCs w:val="20"/>
        </w:rPr>
        <w:t xml:space="preserve">Szczegółowa </w:t>
      </w:r>
      <w:r w:rsidRPr="00C83592">
        <w:rPr>
          <w:rFonts w:ascii="Calibri" w:hAnsi="Calibri" w:cs="Arial-BoldMT"/>
          <w:bCs/>
          <w:kern w:val="0"/>
          <w:sz w:val="20"/>
          <w:szCs w:val="20"/>
        </w:rPr>
        <w:t xml:space="preserve">Specyfikacjach Technicznych Wykonania i Odbioru Robót budowlanych (zwanych dalej </w:t>
      </w:r>
      <w:proofErr w:type="spellStart"/>
      <w:r>
        <w:rPr>
          <w:rFonts w:ascii="Calibri" w:hAnsi="Calibri" w:cs="Arial-BoldMT"/>
          <w:bCs/>
          <w:kern w:val="0"/>
          <w:sz w:val="20"/>
          <w:szCs w:val="20"/>
        </w:rPr>
        <w:t>S</w:t>
      </w:r>
      <w:r w:rsidRPr="00C83592">
        <w:rPr>
          <w:rFonts w:ascii="Calibri" w:hAnsi="Calibri" w:cs="Arial-BoldMT"/>
          <w:bCs/>
          <w:kern w:val="0"/>
          <w:sz w:val="20"/>
          <w:szCs w:val="20"/>
        </w:rPr>
        <w:t>STWiOR</w:t>
      </w:r>
      <w:proofErr w:type="spellEnd"/>
      <w:r w:rsidRPr="00C83592">
        <w:rPr>
          <w:rFonts w:ascii="Calibri" w:hAnsi="Calibri" w:cs="Arial-BoldMT"/>
          <w:bCs/>
          <w:kern w:val="0"/>
          <w:sz w:val="20"/>
          <w:szCs w:val="20"/>
        </w:rPr>
        <w:t xml:space="preserve">), </w:t>
      </w:r>
      <w:r>
        <w:rPr>
          <w:rFonts w:ascii="Calibri" w:hAnsi="Calibri" w:cs="Arial-BoldMT"/>
          <w:bCs/>
          <w:kern w:val="0"/>
          <w:sz w:val="20"/>
          <w:szCs w:val="20"/>
        </w:rPr>
        <w:t xml:space="preserve">Opisie robót, </w:t>
      </w:r>
      <w:r w:rsidRPr="00C83592">
        <w:rPr>
          <w:rFonts w:ascii="Calibri" w:hAnsi="Calibri" w:cs="Arial-BoldMT"/>
          <w:bCs/>
          <w:kern w:val="0"/>
          <w:sz w:val="20"/>
          <w:szCs w:val="20"/>
        </w:rPr>
        <w:t>Ofercie Wykonawcy</w:t>
      </w:r>
      <w:r>
        <w:rPr>
          <w:rFonts w:ascii="Calibri" w:hAnsi="Calibri" w:cs="Arial-BoldMT"/>
          <w:bCs/>
          <w:kern w:val="0"/>
          <w:sz w:val="20"/>
          <w:szCs w:val="20"/>
        </w:rPr>
        <w:t xml:space="preserve"> oraz zgodnie z zasadami wiedzy technicznej i przepisami prawa powszechnie obowiązującego.</w:t>
      </w:r>
    </w:p>
    <w:p w:rsidR="00F624EB" w:rsidRDefault="00F624EB" w:rsidP="00A93352">
      <w:pPr>
        <w:widowControl/>
        <w:suppressAutoHyphens w:val="0"/>
        <w:autoSpaceDE w:val="0"/>
        <w:autoSpaceDN w:val="0"/>
        <w:adjustRightInd w:val="0"/>
        <w:jc w:val="both"/>
        <w:rPr>
          <w:rFonts w:ascii="Calibri" w:hAnsi="Calibri" w:cs="ArialMT"/>
          <w:kern w:val="0"/>
          <w:sz w:val="20"/>
          <w:szCs w:val="20"/>
        </w:rPr>
      </w:pPr>
      <w:r w:rsidRPr="00276648">
        <w:rPr>
          <w:rFonts w:ascii="Calibri" w:hAnsi="Calibri" w:cs="ArialMT"/>
          <w:kern w:val="0"/>
          <w:sz w:val="20"/>
          <w:szCs w:val="20"/>
        </w:rPr>
        <w:t xml:space="preserve">2. Szczegółowy </w:t>
      </w:r>
      <w:r w:rsidRPr="00C83592">
        <w:rPr>
          <w:rFonts w:ascii="Calibri" w:hAnsi="Calibri" w:cs="ArialMT"/>
          <w:kern w:val="0"/>
          <w:sz w:val="20"/>
          <w:szCs w:val="20"/>
        </w:rPr>
        <w:t>opis przedmiotu zamówienia</w:t>
      </w:r>
      <w:r w:rsidRPr="00C273BE">
        <w:t xml:space="preserve"> </w:t>
      </w:r>
      <w:r w:rsidRPr="00C273BE">
        <w:rPr>
          <w:rFonts w:ascii="Calibri" w:hAnsi="Calibri" w:cs="ArialMT"/>
          <w:kern w:val="0"/>
          <w:sz w:val="20"/>
          <w:szCs w:val="20"/>
        </w:rPr>
        <w:t xml:space="preserve">określa załącznik nr </w:t>
      </w:r>
      <w:r>
        <w:rPr>
          <w:rFonts w:ascii="Calibri" w:hAnsi="Calibri" w:cs="ArialMT"/>
          <w:kern w:val="0"/>
          <w:sz w:val="20"/>
          <w:szCs w:val="20"/>
        </w:rPr>
        <w:t>1</w:t>
      </w:r>
      <w:r w:rsidRPr="00C273BE">
        <w:rPr>
          <w:rFonts w:ascii="Calibri" w:hAnsi="Calibri" w:cs="ArialMT"/>
          <w:kern w:val="0"/>
          <w:sz w:val="20"/>
          <w:szCs w:val="20"/>
        </w:rPr>
        <w:t xml:space="preserve"> do umowy</w:t>
      </w:r>
      <w:r w:rsidRPr="00C83592">
        <w:rPr>
          <w:rFonts w:ascii="Calibri" w:hAnsi="Calibri" w:cs="ArialMT"/>
          <w:kern w:val="0"/>
          <w:sz w:val="20"/>
          <w:szCs w:val="20"/>
        </w:rPr>
        <w:t xml:space="preserve"> wraz z opracowaniami w nim wymienionymi.</w:t>
      </w:r>
    </w:p>
    <w:p w:rsidR="00F624EB" w:rsidRDefault="00F624EB" w:rsidP="00A93352">
      <w:pPr>
        <w:widowControl/>
        <w:suppressAutoHyphens w:val="0"/>
        <w:autoSpaceDE w:val="0"/>
        <w:autoSpaceDN w:val="0"/>
        <w:adjustRightInd w:val="0"/>
        <w:jc w:val="both"/>
        <w:rPr>
          <w:rFonts w:ascii="Calibri" w:hAnsi="Calibri" w:cs="ArialMT"/>
          <w:kern w:val="0"/>
          <w:sz w:val="20"/>
          <w:szCs w:val="20"/>
        </w:rPr>
      </w:pPr>
      <w:r>
        <w:rPr>
          <w:rFonts w:ascii="Calibri" w:hAnsi="Calibri" w:cs="ArialMT"/>
          <w:kern w:val="0"/>
          <w:sz w:val="20"/>
          <w:szCs w:val="20"/>
        </w:rPr>
        <w:t>3</w:t>
      </w:r>
      <w:r w:rsidRPr="00276648">
        <w:rPr>
          <w:rFonts w:ascii="Calibri" w:hAnsi="Calibri" w:cs="ArialMT"/>
          <w:kern w:val="0"/>
          <w:sz w:val="20"/>
          <w:szCs w:val="20"/>
        </w:rPr>
        <w:t>. Zamawiający oświadcza, że posiada prawo do dysponowania nieruchomością na</w:t>
      </w:r>
      <w:r>
        <w:rPr>
          <w:rFonts w:ascii="Calibri" w:hAnsi="Calibri" w:cs="ArialMT"/>
          <w:kern w:val="0"/>
          <w:sz w:val="20"/>
          <w:szCs w:val="20"/>
        </w:rPr>
        <w:t xml:space="preserve"> </w:t>
      </w:r>
      <w:r w:rsidRPr="00276648">
        <w:rPr>
          <w:rFonts w:ascii="Calibri" w:hAnsi="Calibri" w:cs="ArialMT"/>
          <w:kern w:val="0"/>
          <w:sz w:val="20"/>
          <w:szCs w:val="20"/>
        </w:rPr>
        <w:t>cele budowlane.</w:t>
      </w:r>
    </w:p>
    <w:p w:rsidR="00F624EB" w:rsidRDefault="00F624EB" w:rsidP="00A93352">
      <w:pPr>
        <w:widowControl/>
        <w:suppressAutoHyphens w:val="0"/>
        <w:autoSpaceDE w:val="0"/>
        <w:autoSpaceDN w:val="0"/>
        <w:adjustRightInd w:val="0"/>
        <w:jc w:val="both"/>
        <w:rPr>
          <w:rFonts w:ascii="Calibri" w:hAnsi="Calibri" w:cs="ArialMT"/>
          <w:kern w:val="0"/>
          <w:sz w:val="20"/>
          <w:szCs w:val="20"/>
        </w:rPr>
      </w:pPr>
      <w:r>
        <w:rPr>
          <w:rFonts w:ascii="Calibri" w:hAnsi="Calibri" w:cs="ArialMT"/>
          <w:kern w:val="0"/>
          <w:sz w:val="20"/>
          <w:szCs w:val="20"/>
        </w:rPr>
        <w:t>4.</w:t>
      </w:r>
      <w:r w:rsidRPr="0083532C">
        <w:t xml:space="preserve"> </w:t>
      </w:r>
      <w:r w:rsidRPr="0083532C">
        <w:rPr>
          <w:rFonts w:ascii="Calibri" w:hAnsi="Calibri" w:cs="ArialMT"/>
          <w:kern w:val="0"/>
          <w:sz w:val="20"/>
          <w:szCs w:val="20"/>
        </w:rPr>
        <w:t xml:space="preserve">Wykonawca oświadcza, że przed zawarciem Umowy uzyskał od Zamawiającego wszystkie informacje,  które mogłyby mieć wpływ na określenie </w:t>
      </w:r>
      <w:proofErr w:type="spellStart"/>
      <w:r w:rsidRPr="0083532C">
        <w:rPr>
          <w:rFonts w:ascii="Calibri" w:hAnsi="Calibri" w:cs="ArialMT"/>
          <w:kern w:val="0"/>
          <w:sz w:val="20"/>
          <w:szCs w:val="20"/>
        </w:rPr>
        <w:t>ryzyk</w:t>
      </w:r>
      <w:proofErr w:type="spellEnd"/>
      <w:r w:rsidRPr="0083532C">
        <w:rPr>
          <w:rFonts w:ascii="Calibri" w:hAnsi="Calibri" w:cs="ArialMT"/>
          <w:kern w:val="0"/>
          <w:sz w:val="20"/>
          <w:szCs w:val="20"/>
        </w:rPr>
        <w:t xml:space="preserve"> związanych z realizacją inwestycji oraz na prawidłowe ustalenie zakresu prac i wysokość wynagrodzenia umownego, a nadto oświadcza, że zapoznał się szczegółowo ze wszystkimi założeniami inwestycji i dokumentami posiadanymi przez Z</w:t>
      </w:r>
      <w:r>
        <w:rPr>
          <w:rFonts w:ascii="Calibri" w:hAnsi="Calibri" w:cs="ArialMT"/>
          <w:kern w:val="0"/>
          <w:sz w:val="20"/>
          <w:szCs w:val="20"/>
        </w:rPr>
        <w:t>amawiającego i</w:t>
      </w:r>
      <w:r w:rsidRPr="0083532C">
        <w:rPr>
          <w:rFonts w:ascii="Calibri" w:hAnsi="Calibri" w:cs="ArialMT"/>
          <w:kern w:val="0"/>
          <w:sz w:val="20"/>
          <w:szCs w:val="20"/>
        </w:rPr>
        <w:t xml:space="preserve">  w/wym. informacje i dokumenty określają przedmiot niniejszej umowy w sposób wystarczający i gwarantujący jej wykonanie w całości bez konieczności uzupełnień i ponoszenia przez Zamawiającego  jakichkolwiek dodatkowych kosztów.</w:t>
      </w:r>
    </w:p>
    <w:p w:rsidR="00F624EB" w:rsidRPr="00276648" w:rsidRDefault="00F624EB" w:rsidP="00A93352">
      <w:pPr>
        <w:widowControl/>
        <w:suppressAutoHyphens w:val="0"/>
        <w:autoSpaceDE w:val="0"/>
        <w:autoSpaceDN w:val="0"/>
        <w:adjustRightInd w:val="0"/>
        <w:jc w:val="both"/>
        <w:rPr>
          <w:rFonts w:ascii="Calibri" w:hAnsi="Calibri" w:cs="ArialMT"/>
          <w:kern w:val="0"/>
          <w:sz w:val="20"/>
          <w:szCs w:val="20"/>
        </w:rPr>
      </w:pPr>
      <w:r>
        <w:rPr>
          <w:rFonts w:ascii="Calibri" w:hAnsi="Calibri" w:cs="ArialMT"/>
          <w:kern w:val="0"/>
          <w:sz w:val="20"/>
          <w:szCs w:val="20"/>
        </w:rPr>
        <w:t>5. Koszty utylizacji stolarki okiennej i drzwiowej oraz urządzeń grzewczych ponosi Wykonawca.</w:t>
      </w:r>
    </w:p>
    <w:p w:rsidR="00F624EB" w:rsidRDefault="00F624EB" w:rsidP="00A93352">
      <w:pPr>
        <w:jc w:val="center"/>
        <w:rPr>
          <w:rFonts w:ascii="Calibri" w:hAnsi="Calibri"/>
          <w:b/>
          <w:sz w:val="20"/>
          <w:szCs w:val="20"/>
        </w:rPr>
      </w:pPr>
    </w:p>
    <w:p w:rsidR="00F624EB" w:rsidRPr="001B4965" w:rsidRDefault="00F624EB" w:rsidP="00A93352">
      <w:pPr>
        <w:jc w:val="center"/>
        <w:rPr>
          <w:rFonts w:ascii="Calibri" w:hAnsi="Calibri"/>
          <w:b/>
          <w:sz w:val="20"/>
          <w:szCs w:val="20"/>
        </w:rPr>
      </w:pPr>
      <w:r w:rsidRPr="001B4965">
        <w:rPr>
          <w:rFonts w:ascii="Calibri" w:hAnsi="Calibri"/>
          <w:b/>
          <w:sz w:val="20"/>
          <w:szCs w:val="20"/>
        </w:rPr>
        <w:t>§ 2</w:t>
      </w:r>
    </w:p>
    <w:p w:rsidR="00F624EB" w:rsidRPr="001B4965" w:rsidRDefault="00F624EB" w:rsidP="00A93352">
      <w:pPr>
        <w:jc w:val="center"/>
        <w:rPr>
          <w:rFonts w:ascii="Calibri" w:hAnsi="Calibri"/>
          <w:b/>
          <w:sz w:val="20"/>
          <w:szCs w:val="20"/>
        </w:rPr>
      </w:pPr>
      <w:r w:rsidRPr="001B4965">
        <w:rPr>
          <w:rFonts w:ascii="Calibri" w:hAnsi="Calibri"/>
          <w:b/>
          <w:sz w:val="20"/>
          <w:szCs w:val="20"/>
        </w:rPr>
        <w:t>WARUNKI REALIZACJI PRZEDMIOTU UMOWY</w:t>
      </w:r>
    </w:p>
    <w:p w:rsidR="00F624EB" w:rsidRPr="001B4965" w:rsidRDefault="00F624EB" w:rsidP="0037274F">
      <w:pPr>
        <w:widowControl/>
        <w:numPr>
          <w:ilvl w:val="0"/>
          <w:numId w:val="39"/>
        </w:numPr>
        <w:jc w:val="both"/>
        <w:rPr>
          <w:rFonts w:ascii="Calibri" w:hAnsi="Calibri"/>
          <w:sz w:val="20"/>
          <w:szCs w:val="20"/>
        </w:rPr>
      </w:pPr>
      <w:r w:rsidRPr="001B4965">
        <w:rPr>
          <w:rFonts w:ascii="Calibri" w:hAnsi="Calibri"/>
          <w:sz w:val="20"/>
          <w:szCs w:val="20"/>
        </w:rPr>
        <w:t xml:space="preserve">Wykonawca zobowiązuje się zrealizować </w:t>
      </w:r>
      <w:r w:rsidRPr="00D406E7">
        <w:rPr>
          <w:rFonts w:ascii="Calibri" w:hAnsi="Calibri"/>
          <w:color w:val="000000"/>
          <w:sz w:val="20"/>
          <w:szCs w:val="20"/>
        </w:rPr>
        <w:t xml:space="preserve">roboty budowlane będące przedmiotem zamówienia </w:t>
      </w:r>
      <w:r w:rsidRPr="00D406E7">
        <w:rPr>
          <w:rFonts w:ascii="Calibri" w:hAnsi="Calibri"/>
          <w:color w:val="000000"/>
          <w:sz w:val="20"/>
          <w:szCs w:val="20"/>
        </w:rPr>
        <w:br/>
        <w:t>zgodnie z:</w:t>
      </w:r>
    </w:p>
    <w:p w:rsidR="00F624EB" w:rsidRPr="001B4965" w:rsidRDefault="00F624EB" w:rsidP="00A93352">
      <w:pPr>
        <w:jc w:val="both"/>
        <w:rPr>
          <w:rFonts w:ascii="Calibri" w:hAnsi="Calibri"/>
          <w:sz w:val="20"/>
          <w:szCs w:val="20"/>
        </w:rPr>
      </w:pPr>
      <w:r w:rsidRPr="001B4965">
        <w:rPr>
          <w:rFonts w:ascii="Calibri" w:hAnsi="Calibri"/>
          <w:sz w:val="20"/>
          <w:szCs w:val="20"/>
        </w:rPr>
        <w:t>a) warunkami technicznymi wynikającymi z obowiązujących przepisów technicznych i prawa budowlanego oraz sztuką budowlaną,</w:t>
      </w:r>
    </w:p>
    <w:p w:rsidR="00F624EB" w:rsidRPr="001B4965" w:rsidRDefault="00F624EB" w:rsidP="00A93352">
      <w:pPr>
        <w:jc w:val="both"/>
        <w:rPr>
          <w:rFonts w:ascii="Calibri" w:hAnsi="Calibri"/>
          <w:sz w:val="20"/>
          <w:szCs w:val="20"/>
        </w:rPr>
      </w:pPr>
      <w:r w:rsidRPr="001B4965">
        <w:rPr>
          <w:rFonts w:ascii="Calibri" w:hAnsi="Calibri"/>
          <w:sz w:val="20"/>
          <w:szCs w:val="20"/>
        </w:rPr>
        <w:t>b) wymaganiami wynikającymi z obowiązujących Polskich N</w:t>
      </w:r>
      <w:r>
        <w:rPr>
          <w:rFonts w:ascii="Calibri" w:hAnsi="Calibri"/>
          <w:sz w:val="20"/>
          <w:szCs w:val="20"/>
        </w:rPr>
        <w:t>orm przenoszących europejskie</w:t>
      </w:r>
      <w:r w:rsidRPr="001B4965">
        <w:rPr>
          <w:rFonts w:ascii="Calibri" w:hAnsi="Calibri"/>
          <w:sz w:val="20"/>
          <w:szCs w:val="20"/>
        </w:rPr>
        <w:t>  normy zharmonizowane, a w przypadku ich braku</w:t>
      </w:r>
      <w:r>
        <w:rPr>
          <w:rFonts w:ascii="Calibri" w:hAnsi="Calibri"/>
          <w:sz w:val="20"/>
          <w:szCs w:val="20"/>
        </w:rPr>
        <w:t xml:space="preserve"> zgodnie z wymogami </w:t>
      </w:r>
      <w:r w:rsidRPr="001B4965">
        <w:rPr>
          <w:rFonts w:ascii="Calibri" w:hAnsi="Calibri"/>
          <w:sz w:val="20"/>
          <w:szCs w:val="20"/>
        </w:rPr>
        <w:t xml:space="preserve"> </w:t>
      </w:r>
      <w:r>
        <w:rPr>
          <w:rFonts w:ascii="Calibri" w:hAnsi="Calibri"/>
          <w:sz w:val="20"/>
          <w:szCs w:val="20"/>
        </w:rPr>
        <w:t xml:space="preserve">wynikającymi z </w:t>
      </w:r>
      <w:r w:rsidRPr="001B4965">
        <w:rPr>
          <w:rFonts w:ascii="Calibri" w:hAnsi="Calibri"/>
          <w:sz w:val="20"/>
          <w:szCs w:val="20"/>
        </w:rPr>
        <w:t>aktów prawnych, o których mowa w art. 30   ust. 3 us</w:t>
      </w:r>
      <w:r>
        <w:rPr>
          <w:rFonts w:ascii="Calibri" w:hAnsi="Calibri"/>
          <w:sz w:val="20"/>
          <w:szCs w:val="20"/>
        </w:rPr>
        <w:t>tawy Prawo zamówień publicznych.</w:t>
      </w:r>
    </w:p>
    <w:p w:rsidR="00F624EB" w:rsidRPr="001B4965" w:rsidRDefault="00F624EB" w:rsidP="0037274F">
      <w:pPr>
        <w:widowControl/>
        <w:numPr>
          <w:ilvl w:val="0"/>
          <w:numId w:val="39"/>
        </w:numPr>
        <w:jc w:val="both"/>
        <w:rPr>
          <w:rFonts w:ascii="Calibri" w:hAnsi="Calibri"/>
          <w:sz w:val="20"/>
          <w:szCs w:val="20"/>
        </w:rPr>
      </w:pPr>
      <w:r w:rsidRPr="001B4965">
        <w:rPr>
          <w:rFonts w:ascii="Calibri" w:hAnsi="Calibri"/>
          <w:sz w:val="20"/>
          <w:szCs w:val="20"/>
        </w:rPr>
        <w:t>Przy realizacji przedmiotu umowy Wykonawca zobowiązuje się do:</w:t>
      </w:r>
    </w:p>
    <w:p w:rsidR="00F624EB" w:rsidRPr="001B4965" w:rsidRDefault="00F624EB" w:rsidP="00A93352">
      <w:pPr>
        <w:jc w:val="both"/>
        <w:rPr>
          <w:rFonts w:ascii="Calibri" w:hAnsi="Calibri"/>
          <w:sz w:val="20"/>
          <w:szCs w:val="20"/>
        </w:rPr>
      </w:pPr>
      <w:r w:rsidRPr="001B4965">
        <w:rPr>
          <w:rFonts w:ascii="Calibri" w:hAnsi="Calibri"/>
          <w:sz w:val="20"/>
          <w:szCs w:val="20"/>
        </w:rPr>
        <w:t xml:space="preserve">a) zapewnienia wszystkich niezbędnych wyrobów i materiałów oraz urządzeń do wykonania robót – przedmiot </w:t>
      </w:r>
      <w:r w:rsidRPr="001B4965">
        <w:rPr>
          <w:rFonts w:ascii="Calibri" w:hAnsi="Calibri"/>
          <w:sz w:val="20"/>
          <w:szCs w:val="20"/>
        </w:rPr>
        <w:lastRenderedPageBreak/>
        <w:t>umowy wykonywany będzie z materiałów własnych Wykonawcy,</w:t>
      </w:r>
    </w:p>
    <w:p w:rsidR="00F624EB" w:rsidRPr="001B4965" w:rsidRDefault="00F624EB" w:rsidP="00A93352">
      <w:pPr>
        <w:jc w:val="both"/>
        <w:rPr>
          <w:rFonts w:ascii="Calibri" w:hAnsi="Calibri"/>
          <w:sz w:val="20"/>
          <w:szCs w:val="20"/>
        </w:rPr>
      </w:pPr>
      <w:r w:rsidRPr="001B4965">
        <w:rPr>
          <w:rFonts w:ascii="Calibri" w:hAnsi="Calibri"/>
          <w:sz w:val="20"/>
          <w:szCs w:val="20"/>
        </w:rPr>
        <w:t xml:space="preserve">b) stosowania jedynie wyrobów i materiałów dopuszczonych </w:t>
      </w:r>
      <w:r>
        <w:rPr>
          <w:rFonts w:ascii="Calibri" w:hAnsi="Calibri"/>
          <w:sz w:val="20"/>
          <w:szCs w:val="20"/>
        </w:rPr>
        <w:t>do używania w budownictwie w</w:t>
      </w:r>
      <w:r w:rsidRPr="001B4965">
        <w:rPr>
          <w:rFonts w:ascii="Calibri" w:hAnsi="Calibri"/>
          <w:sz w:val="20"/>
          <w:szCs w:val="20"/>
        </w:rPr>
        <w:t> </w:t>
      </w:r>
      <w:r>
        <w:rPr>
          <w:rFonts w:ascii="Calibri" w:hAnsi="Calibri"/>
          <w:sz w:val="20"/>
          <w:szCs w:val="20"/>
        </w:rPr>
        <w:t xml:space="preserve"> </w:t>
      </w:r>
      <w:r w:rsidRPr="001B4965">
        <w:rPr>
          <w:rFonts w:ascii="Calibri" w:hAnsi="Calibri"/>
          <w:sz w:val="20"/>
          <w:szCs w:val="20"/>
        </w:rPr>
        <w:t xml:space="preserve">rozumieniu ustawy z dnia 7 lipca 1994r. Prawo budowlane </w:t>
      </w:r>
      <w:r>
        <w:rPr>
          <w:rFonts w:ascii="Calibri" w:hAnsi="Calibri"/>
          <w:sz w:val="20"/>
          <w:szCs w:val="20"/>
        </w:rPr>
        <w:t>(Dz. U. z 2016r., poz. 290 ze</w:t>
      </w:r>
      <w:r w:rsidRPr="001B4965">
        <w:rPr>
          <w:rFonts w:ascii="Calibri" w:hAnsi="Calibri"/>
          <w:sz w:val="20"/>
          <w:szCs w:val="20"/>
        </w:rPr>
        <w:t> zmianami).</w:t>
      </w:r>
    </w:p>
    <w:p w:rsidR="00F624EB" w:rsidRPr="001B4965" w:rsidRDefault="00F624EB" w:rsidP="00A93352">
      <w:pPr>
        <w:jc w:val="both"/>
        <w:rPr>
          <w:rFonts w:ascii="Calibri" w:hAnsi="Calibri"/>
          <w:sz w:val="20"/>
          <w:szCs w:val="20"/>
        </w:rPr>
      </w:pPr>
      <w:r w:rsidRPr="001B4965">
        <w:rPr>
          <w:rFonts w:ascii="Calibri" w:hAnsi="Calibri"/>
          <w:sz w:val="20"/>
          <w:szCs w:val="20"/>
        </w:rPr>
        <w:t>c) posiadania na zastosowane przy realizacji przedmiotu umow</w:t>
      </w:r>
      <w:r>
        <w:rPr>
          <w:rFonts w:ascii="Calibri" w:hAnsi="Calibri"/>
          <w:sz w:val="20"/>
          <w:szCs w:val="20"/>
        </w:rPr>
        <w:t>y materiały, wyroby budowlane,</w:t>
      </w:r>
      <w:r w:rsidRPr="001B4965">
        <w:rPr>
          <w:rFonts w:ascii="Calibri" w:hAnsi="Calibri"/>
          <w:sz w:val="20"/>
          <w:szCs w:val="20"/>
        </w:rPr>
        <w:t>  wyposażenie, wyposażenie medyczne itp. – atestów (materi</w:t>
      </w:r>
      <w:r>
        <w:rPr>
          <w:rFonts w:ascii="Calibri" w:hAnsi="Calibri"/>
          <w:sz w:val="20"/>
          <w:szCs w:val="20"/>
        </w:rPr>
        <w:t>ały i wyroby budowlane muszą</w:t>
      </w:r>
      <w:r w:rsidRPr="001B4965">
        <w:rPr>
          <w:rFonts w:ascii="Calibri" w:hAnsi="Calibri"/>
          <w:sz w:val="20"/>
          <w:szCs w:val="20"/>
        </w:rPr>
        <w:t>  posiadać atest Instytutu Techniki Budowlanej dopuszczający stosowanie w budownictwie i obiektach opieki zdrowotnej), aprobat technicznych, certyfikatów, świadectw</w:t>
      </w:r>
      <w:r>
        <w:rPr>
          <w:rFonts w:ascii="Calibri" w:hAnsi="Calibri"/>
          <w:sz w:val="20"/>
          <w:szCs w:val="20"/>
        </w:rPr>
        <w:t xml:space="preserve"> jakości, itp. a także</w:t>
      </w:r>
      <w:r w:rsidRPr="001B4965">
        <w:rPr>
          <w:rFonts w:ascii="Calibri" w:hAnsi="Calibri"/>
          <w:sz w:val="20"/>
          <w:szCs w:val="20"/>
        </w:rPr>
        <w:t>   muszą być dopuszczone do stosowania w placówkach służby zdrowia,</w:t>
      </w:r>
    </w:p>
    <w:p w:rsidR="00F624EB" w:rsidRPr="001B4965" w:rsidRDefault="00F624EB" w:rsidP="00A93352">
      <w:pPr>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d) wykonania wszelkich prac będących przedmiotem umowy z należytą starannością oraz  zgodnie z aktualnym w czasie ich wykonywania poziomem wiedzy technicznej i organizacyjnej,</w:t>
      </w:r>
    </w:p>
    <w:p w:rsidR="00F624EB" w:rsidRPr="001B4965" w:rsidRDefault="00F624EB" w:rsidP="00A93352">
      <w:pPr>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e) zapewnienia przestrzegania przepisów bhp oraz przepisów p</w:t>
      </w:r>
      <w:r>
        <w:rPr>
          <w:rFonts w:ascii="Calibri" w:hAnsi="Calibri"/>
          <w:sz w:val="20"/>
          <w:szCs w:val="20"/>
        </w:rPr>
        <w:t xml:space="preserve">.poż. na terenie wykonywania </w:t>
      </w:r>
      <w:r w:rsidRPr="001B4965">
        <w:rPr>
          <w:rFonts w:ascii="Calibri" w:hAnsi="Calibri"/>
          <w:sz w:val="20"/>
          <w:szCs w:val="20"/>
        </w:rPr>
        <w:t>  prac i będzie ponosił odpowiedzialność za wszelkie szkody wynikłe z nieprzestrzegania tych   przepisów.</w:t>
      </w:r>
    </w:p>
    <w:p w:rsidR="00F624EB" w:rsidRPr="001B4965" w:rsidRDefault="00F624EB" w:rsidP="00A93352">
      <w:pPr>
        <w:jc w:val="both"/>
        <w:rPr>
          <w:rFonts w:ascii="Calibri" w:hAnsi="Calibri"/>
          <w:sz w:val="20"/>
          <w:szCs w:val="20"/>
        </w:rPr>
      </w:pPr>
      <w:r>
        <w:rPr>
          <w:rFonts w:ascii="Calibri" w:hAnsi="Calibri"/>
          <w:sz w:val="20"/>
          <w:szCs w:val="20"/>
        </w:rPr>
        <w:t> </w:t>
      </w:r>
      <w:r w:rsidRPr="001B4965">
        <w:rPr>
          <w:rFonts w:ascii="Calibri" w:hAnsi="Calibri"/>
          <w:sz w:val="20"/>
          <w:szCs w:val="20"/>
        </w:rPr>
        <w:t>f) umożliwienia Zamawiającemu kontroli wyrobów i materiałów użytych do wykonania przedmiotu  umowy,</w:t>
      </w:r>
    </w:p>
    <w:p w:rsidR="00F624EB" w:rsidRPr="001B4965" w:rsidRDefault="00F624EB" w:rsidP="00A93352">
      <w:pPr>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g) zabezpieczenia realizacji przedmiotu umowy wskazanymi pr</w:t>
      </w:r>
      <w:r>
        <w:rPr>
          <w:rFonts w:ascii="Calibri" w:hAnsi="Calibri"/>
          <w:sz w:val="20"/>
          <w:szCs w:val="20"/>
        </w:rPr>
        <w:t>zez Zamawiającego technikami,</w:t>
      </w:r>
      <w:r w:rsidRPr="001B4965">
        <w:rPr>
          <w:rFonts w:ascii="Calibri" w:hAnsi="Calibri"/>
          <w:sz w:val="20"/>
          <w:szCs w:val="20"/>
        </w:rPr>
        <w:t>  technologiami oraz wyrobami i materiałami, lub im równoważnymi, które stanowią minimalne  wymagania techniczne,</w:t>
      </w:r>
    </w:p>
    <w:p w:rsidR="00F624EB" w:rsidRPr="001B4965" w:rsidRDefault="00F624EB" w:rsidP="00A93352">
      <w:pPr>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h) w przypadku złożenia oferty z zastosowaniem wyrob</w:t>
      </w:r>
      <w:r>
        <w:rPr>
          <w:rFonts w:ascii="Calibri" w:hAnsi="Calibri"/>
          <w:sz w:val="20"/>
          <w:szCs w:val="20"/>
        </w:rPr>
        <w:t>ów i materiałów równoważnych</w:t>
      </w:r>
      <w:r w:rsidRPr="001B4965">
        <w:rPr>
          <w:rFonts w:ascii="Calibri" w:hAnsi="Calibri"/>
          <w:sz w:val="20"/>
          <w:szCs w:val="20"/>
        </w:rPr>
        <w:t>  zobowiązuje się do zapewnienia i udokumentowania ich równoważności przed montażem,  instalacją oraz zabudową wskazanych materiałów oraz po zaakceptowaniu ich zas</w:t>
      </w:r>
      <w:r>
        <w:rPr>
          <w:rFonts w:ascii="Calibri" w:hAnsi="Calibri"/>
          <w:sz w:val="20"/>
          <w:szCs w:val="20"/>
        </w:rPr>
        <w:t xml:space="preserve">tosowania </w:t>
      </w:r>
      <w:r w:rsidRPr="001B4965">
        <w:rPr>
          <w:rFonts w:ascii="Calibri" w:hAnsi="Calibri"/>
          <w:sz w:val="20"/>
          <w:szCs w:val="20"/>
        </w:rPr>
        <w:t> przez Zamawiającego w formie pisemnej,</w:t>
      </w:r>
    </w:p>
    <w:p w:rsidR="00F624EB" w:rsidRPr="001B4965" w:rsidRDefault="00F624EB" w:rsidP="00A93352">
      <w:pPr>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i) transportu materiałów i odpadów związanych z realizacją przedmiotu umowy na własny koszt.</w:t>
      </w:r>
    </w:p>
    <w:p w:rsidR="00F624EB" w:rsidRPr="001B4965" w:rsidRDefault="00F624EB" w:rsidP="00A93352">
      <w:pPr>
        <w:ind w:left="284" w:hanging="284"/>
        <w:jc w:val="both"/>
        <w:rPr>
          <w:rFonts w:ascii="Calibri" w:hAnsi="Calibri"/>
          <w:sz w:val="20"/>
          <w:szCs w:val="20"/>
        </w:rPr>
      </w:pPr>
      <w:r w:rsidRPr="001B4965">
        <w:rPr>
          <w:rFonts w:ascii="Calibri" w:hAnsi="Calibri"/>
          <w:sz w:val="20"/>
          <w:szCs w:val="20"/>
        </w:rPr>
        <w:t>4. Wykonawca ponosi odpowiedzialność za jakość materiałów i urządzeń użytych do realizacji przedmiotu umowy.</w:t>
      </w:r>
    </w:p>
    <w:p w:rsidR="00F624EB" w:rsidRPr="00A940F2" w:rsidRDefault="00F624EB" w:rsidP="00A93352">
      <w:pPr>
        <w:ind w:left="284" w:hanging="284"/>
        <w:jc w:val="both"/>
        <w:rPr>
          <w:rFonts w:ascii="Calibri" w:hAnsi="Calibri"/>
          <w:b/>
          <w:sz w:val="20"/>
          <w:szCs w:val="20"/>
        </w:rPr>
      </w:pPr>
      <w:r w:rsidRPr="00A940F2">
        <w:rPr>
          <w:rFonts w:ascii="Calibri" w:hAnsi="Calibri"/>
          <w:b/>
          <w:sz w:val="20"/>
          <w:szCs w:val="20"/>
        </w:rPr>
        <w:t>5. Kolorystykę np. farb, wykładzin, płytek, itp. Wykonawca ustala z Zamawiającym na etapie realizacji przedmiotu umowy.</w:t>
      </w:r>
    </w:p>
    <w:p w:rsidR="00F624EB" w:rsidRPr="001B4965" w:rsidRDefault="00F624EB" w:rsidP="00A93352">
      <w:pPr>
        <w:ind w:left="284" w:hanging="284"/>
        <w:jc w:val="both"/>
        <w:rPr>
          <w:rFonts w:ascii="Calibri" w:hAnsi="Calibri"/>
          <w:sz w:val="20"/>
          <w:szCs w:val="20"/>
        </w:rPr>
      </w:pPr>
      <w:r w:rsidRPr="001B4965">
        <w:rPr>
          <w:rFonts w:ascii="Calibri" w:hAnsi="Calibri"/>
          <w:sz w:val="20"/>
          <w:szCs w:val="20"/>
        </w:rPr>
        <w:t>6. Wykonawca oświadcza, iż posiada odpowiednie umiejętności, kwalifikacje oraz doświadczenie, a także dysponuje niezbędnym sprzętem, materiałami oraz wykwalifikowanym personelem niezbędnymi do profesjonalnego wykonania prac obejmujących przedmiot niniejszej umowy.</w:t>
      </w:r>
    </w:p>
    <w:p w:rsidR="00F624EB" w:rsidRPr="001B4965" w:rsidRDefault="00F624EB" w:rsidP="00A93352">
      <w:pPr>
        <w:jc w:val="both"/>
        <w:rPr>
          <w:rFonts w:ascii="Calibri" w:hAnsi="Calibri"/>
          <w:sz w:val="20"/>
          <w:szCs w:val="20"/>
        </w:rPr>
      </w:pPr>
    </w:p>
    <w:p w:rsidR="00F624EB" w:rsidRPr="0058296D" w:rsidRDefault="00F624EB" w:rsidP="00A93352">
      <w:pPr>
        <w:jc w:val="center"/>
        <w:rPr>
          <w:rFonts w:ascii="Calibri" w:hAnsi="Calibri"/>
          <w:b/>
          <w:sz w:val="20"/>
          <w:szCs w:val="20"/>
        </w:rPr>
      </w:pPr>
      <w:r w:rsidRPr="0058296D">
        <w:rPr>
          <w:rFonts w:ascii="Calibri" w:hAnsi="Calibri"/>
          <w:b/>
          <w:sz w:val="20"/>
          <w:szCs w:val="20"/>
        </w:rPr>
        <w:t>§ 3</w:t>
      </w:r>
    </w:p>
    <w:p w:rsidR="00F624EB" w:rsidRPr="00376B5F" w:rsidRDefault="00F624EB" w:rsidP="00A93352">
      <w:pPr>
        <w:spacing w:line="360" w:lineRule="auto"/>
        <w:jc w:val="center"/>
        <w:rPr>
          <w:rFonts w:ascii="Calibri" w:hAnsi="Calibri"/>
          <w:b/>
          <w:sz w:val="20"/>
          <w:szCs w:val="20"/>
        </w:rPr>
      </w:pPr>
      <w:r w:rsidRPr="00376B5F">
        <w:rPr>
          <w:rFonts w:ascii="Calibri" w:hAnsi="Calibri"/>
          <w:b/>
          <w:sz w:val="20"/>
          <w:szCs w:val="20"/>
        </w:rPr>
        <w:t>HARMONOGRAM ORAZ SPOSÓB REALIZACJI PRZEDMIOTU UMOWY</w:t>
      </w:r>
    </w:p>
    <w:p w:rsidR="00F624EB" w:rsidRPr="0058296D" w:rsidRDefault="00F624EB" w:rsidP="00A93352">
      <w:pPr>
        <w:jc w:val="center"/>
        <w:rPr>
          <w:rFonts w:ascii="Calibri" w:hAnsi="Calibri"/>
          <w:b/>
          <w:sz w:val="20"/>
          <w:szCs w:val="20"/>
        </w:rPr>
      </w:pPr>
    </w:p>
    <w:p w:rsidR="00F624EB" w:rsidRPr="00A940F2" w:rsidRDefault="00F624EB" w:rsidP="00A93352">
      <w:pPr>
        <w:jc w:val="both"/>
        <w:rPr>
          <w:rFonts w:ascii="Calibri" w:hAnsi="Calibri"/>
          <w:sz w:val="20"/>
          <w:szCs w:val="20"/>
        </w:rPr>
      </w:pPr>
      <w:r w:rsidRPr="00A940F2">
        <w:rPr>
          <w:rFonts w:ascii="Calibri" w:hAnsi="Calibri"/>
          <w:sz w:val="20"/>
          <w:szCs w:val="20"/>
        </w:rPr>
        <w:t xml:space="preserve"> 1. Wykonawca zobowiązuje się do wykonania całości robót budowlanych i wszelkich innych       czynności niezbędnych do wykonania przedmiotu zamówienia nie później niż do </w:t>
      </w:r>
      <w:r w:rsidRPr="00DC1E34">
        <w:rPr>
          <w:rFonts w:ascii="Calibri" w:hAnsi="Calibri"/>
          <w:b/>
          <w:sz w:val="20"/>
          <w:szCs w:val="20"/>
          <w:u w:val="single"/>
        </w:rPr>
        <w:t>01.12.2018 r.</w:t>
      </w:r>
      <w:r w:rsidRPr="00DC1E34">
        <w:rPr>
          <w:rFonts w:ascii="Calibri" w:hAnsi="Calibri"/>
          <w:sz w:val="20"/>
          <w:szCs w:val="20"/>
        </w:rPr>
        <w:t xml:space="preserve"> </w:t>
      </w:r>
    </w:p>
    <w:p w:rsidR="00F624EB" w:rsidRPr="001B4965" w:rsidRDefault="00F624EB" w:rsidP="00A93352">
      <w:pPr>
        <w:jc w:val="both"/>
        <w:rPr>
          <w:rFonts w:ascii="Calibri" w:hAnsi="Calibri"/>
          <w:sz w:val="20"/>
          <w:szCs w:val="20"/>
        </w:rPr>
      </w:pPr>
      <w:r w:rsidRPr="001B4965">
        <w:rPr>
          <w:rFonts w:ascii="Calibri" w:hAnsi="Calibri"/>
          <w:sz w:val="20"/>
          <w:szCs w:val="20"/>
        </w:rPr>
        <w:t>2.  Szczegółowy harmonogram robót (uwzględniający specyfikę r</w:t>
      </w:r>
      <w:r>
        <w:rPr>
          <w:rFonts w:ascii="Calibri" w:hAnsi="Calibri"/>
          <w:sz w:val="20"/>
          <w:szCs w:val="20"/>
        </w:rPr>
        <w:t>obót) Wykonawca przedstawi w</w:t>
      </w:r>
      <w:r w:rsidRPr="001B4965">
        <w:rPr>
          <w:rFonts w:ascii="Calibri" w:hAnsi="Calibri"/>
          <w:sz w:val="20"/>
          <w:szCs w:val="20"/>
        </w:rPr>
        <w:t>  terminie 5 dni  od dnia zawarcia umowy do zaakceptowania przez Zamawiającego i wybranego     przez Zamawiającego inspektora nadzoru.</w:t>
      </w:r>
    </w:p>
    <w:p w:rsidR="00F624EB" w:rsidRPr="001B4965" w:rsidRDefault="00F624EB" w:rsidP="00A93352">
      <w:pPr>
        <w:jc w:val="both"/>
        <w:rPr>
          <w:rFonts w:ascii="Calibri" w:hAnsi="Calibri"/>
          <w:sz w:val="20"/>
          <w:szCs w:val="20"/>
        </w:rPr>
      </w:pPr>
      <w:r w:rsidRPr="001B4965">
        <w:rPr>
          <w:rFonts w:ascii="Calibri" w:hAnsi="Calibri"/>
          <w:sz w:val="20"/>
          <w:szCs w:val="20"/>
        </w:rPr>
        <w:t>3.  Harmonogram powinien uwzględniać terminy wskazane w niniejszej umowie oraz w S</w:t>
      </w:r>
      <w:r>
        <w:rPr>
          <w:rFonts w:ascii="Calibri" w:hAnsi="Calibri"/>
          <w:sz w:val="20"/>
          <w:szCs w:val="20"/>
        </w:rPr>
        <w:t xml:space="preserve">pecyfikacji </w:t>
      </w:r>
      <w:r w:rsidRPr="001B4965">
        <w:rPr>
          <w:rFonts w:ascii="Calibri" w:hAnsi="Calibri"/>
          <w:sz w:val="20"/>
          <w:szCs w:val="20"/>
        </w:rPr>
        <w:t>I</w:t>
      </w:r>
      <w:r>
        <w:rPr>
          <w:rFonts w:ascii="Calibri" w:hAnsi="Calibri"/>
          <w:sz w:val="20"/>
          <w:szCs w:val="20"/>
        </w:rPr>
        <w:t xml:space="preserve">stotnych </w:t>
      </w:r>
      <w:r w:rsidRPr="001B4965">
        <w:rPr>
          <w:rFonts w:ascii="Calibri" w:hAnsi="Calibri"/>
          <w:sz w:val="20"/>
          <w:szCs w:val="20"/>
        </w:rPr>
        <w:t>W</w:t>
      </w:r>
      <w:r>
        <w:rPr>
          <w:rFonts w:ascii="Calibri" w:hAnsi="Calibri"/>
          <w:sz w:val="20"/>
          <w:szCs w:val="20"/>
        </w:rPr>
        <w:t xml:space="preserve">arunków </w:t>
      </w:r>
      <w:r w:rsidRPr="001B4965">
        <w:rPr>
          <w:rFonts w:ascii="Calibri" w:hAnsi="Calibri"/>
          <w:sz w:val="20"/>
          <w:szCs w:val="20"/>
        </w:rPr>
        <w:t>Z</w:t>
      </w:r>
      <w:r>
        <w:rPr>
          <w:rFonts w:ascii="Calibri" w:hAnsi="Calibri"/>
          <w:sz w:val="20"/>
          <w:szCs w:val="20"/>
        </w:rPr>
        <w:t>amówienia</w:t>
      </w:r>
      <w:r w:rsidRPr="001B4965">
        <w:rPr>
          <w:rFonts w:ascii="Calibri" w:hAnsi="Calibri"/>
          <w:sz w:val="20"/>
          <w:szCs w:val="20"/>
        </w:rPr>
        <w:t>, a  także czas niezbędny na przeprowadzenie procedur uzgodnieniowych i tzw. terminy   administracyjne.</w:t>
      </w:r>
    </w:p>
    <w:p w:rsidR="00F624EB" w:rsidRDefault="00F624EB" w:rsidP="00A93352">
      <w:pPr>
        <w:jc w:val="both"/>
        <w:rPr>
          <w:rFonts w:ascii="Calibri" w:hAnsi="Calibri"/>
          <w:sz w:val="20"/>
          <w:szCs w:val="20"/>
        </w:rPr>
      </w:pPr>
      <w:r w:rsidRPr="001B4965">
        <w:rPr>
          <w:rFonts w:ascii="Calibri" w:hAnsi="Calibri"/>
          <w:sz w:val="20"/>
          <w:szCs w:val="20"/>
        </w:rPr>
        <w:t xml:space="preserve">4. </w:t>
      </w:r>
      <w:r>
        <w:rPr>
          <w:rFonts w:ascii="Calibri" w:hAnsi="Calibri"/>
          <w:sz w:val="20"/>
          <w:szCs w:val="20"/>
        </w:rPr>
        <w:t>N</w:t>
      </w:r>
      <w:r w:rsidRPr="001B4965">
        <w:rPr>
          <w:rFonts w:ascii="Calibri" w:hAnsi="Calibri"/>
          <w:sz w:val="20"/>
          <w:szCs w:val="20"/>
        </w:rPr>
        <w:t xml:space="preserve">a wniosek Wykonawcy harmonogram robót może być aktualizowany każdorazowo za zgodą      Zamawiającego bez potrzeby zawierania aneksu do umowy. </w:t>
      </w:r>
    </w:p>
    <w:p w:rsidR="00F624EB" w:rsidRDefault="00F624EB" w:rsidP="00A940F2">
      <w:pPr>
        <w:ind w:left="284" w:hanging="284"/>
        <w:jc w:val="both"/>
        <w:rPr>
          <w:rFonts w:ascii="Calibri" w:hAnsi="Calibri"/>
          <w:kern w:val="0"/>
          <w:sz w:val="20"/>
          <w:szCs w:val="20"/>
        </w:rPr>
      </w:pPr>
      <w:r>
        <w:rPr>
          <w:rFonts w:ascii="Calibri" w:hAnsi="Calibri"/>
          <w:sz w:val="20"/>
          <w:szCs w:val="20"/>
        </w:rPr>
        <w:t>5</w:t>
      </w:r>
      <w:r w:rsidRPr="00503401">
        <w:rPr>
          <w:rFonts w:ascii="Calibri" w:hAnsi="Calibri"/>
          <w:sz w:val="20"/>
          <w:szCs w:val="20"/>
        </w:rPr>
        <w:t xml:space="preserve">. </w:t>
      </w:r>
      <w:r w:rsidRPr="00DC1E34">
        <w:rPr>
          <w:rFonts w:ascii="Calibri" w:hAnsi="Calibri"/>
          <w:kern w:val="0"/>
          <w:sz w:val="20"/>
          <w:szCs w:val="20"/>
        </w:rPr>
        <w:t>Wykonawca b</w:t>
      </w:r>
      <w:r w:rsidRPr="00DC1E34">
        <w:rPr>
          <w:rFonts w:ascii="Calibri" w:hAnsi="Calibri" w:cs="Arial,Bold"/>
          <w:kern w:val="0"/>
          <w:sz w:val="20"/>
          <w:szCs w:val="20"/>
        </w:rPr>
        <w:t>ę</w:t>
      </w:r>
      <w:r w:rsidRPr="00DC1E34">
        <w:rPr>
          <w:rFonts w:ascii="Calibri" w:hAnsi="Calibri"/>
          <w:kern w:val="0"/>
          <w:sz w:val="20"/>
          <w:szCs w:val="20"/>
        </w:rPr>
        <w:t xml:space="preserve">dzie realizował roboty budowlane w czynnym obiekcie. </w:t>
      </w:r>
      <w:r w:rsidRPr="006F4C6F">
        <w:rPr>
          <w:rFonts w:ascii="Calibri" w:hAnsi="Calibri"/>
          <w:kern w:val="0"/>
          <w:sz w:val="20"/>
          <w:szCs w:val="20"/>
        </w:rPr>
        <w:t>Gabinety na czas prowadzenia robót budowlanych nie zostaną zamkni</w:t>
      </w:r>
      <w:r w:rsidRPr="006F4C6F">
        <w:rPr>
          <w:rFonts w:ascii="Calibri" w:hAnsi="Calibri" w:cs="Arial,Bold"/>
          <w:kern w:val="0"/>
          <w:sz w:val="20"/>
          <w:szCs w:val="20"/>
        </w:rPr>
        <w:t>ę</w:t>
      </w:r>
      <w:r w:rsidRPr="006F4C6F">
        <w:rPr>
          <w:rFonts w:ascii="Calibri" w:hAnsi="Calibri"/>
          <w:kern w:val="0"/>
          <w:sz w:val="20"/>
          <w:szCs w:val="20"/>
        </w:rPr>
        <w:t>te i będą funkcjonowały w normalnym trybie, natomiast cz</w:t>
      </w:r>
      <w:r w:rsidRPr="006F4C6F">
        <w:rPr>
          <w:rFonts w:ascii="Calibri" w:hAnsi="Calibri" w:cs="Arial,Bold"/>
          <w:kern w:val="0"/>
          <w:sz w:val="20"/>
          <w:szCs w:val="20"/>
        </w:rPr>
        <w:t>ęś</w:t>
      </w:r>
      <w:r w:rsidRPr="006F4C6F">
        <w:rPr>
          <w:rFonts w:ascii="Calibri" w:hAnsi="Calibri"/>
          <w:kern w:val="0"/>
          <w:sz w:val="20"/>
          <w:szCs w:val="20"/>
        </w:rPr>
        <w:t>ci obiektu na czas wykonywania tam robót b</w:t>
      </w:r>
      <w:r w:rsidRPr="006F4C6F">
        <w:rPr>
          <w:rFonts w:ascii="Calibri" w:hAnsi="Calibri" w:cs="Arial,Bold"/>
          <w:kern w:val="0"/>
          <w:sz w:val="20"/>
          <w:szCs w:val="20"/>
        </w:rPr>
        <w:t>ę</w:t>
      </w:r>
      <w:r w:rsidRPr="006F4C6F">
        <w:rPr>
          <w:rFonts w:ascii="Calibri" w:hAnsi="Calibri"/>
          <w:kern w:val="0"/>
          <w:sz w:val="20"/>
          <w:szCs w:val="20"/>
        </w:rPr>
        <w:t>dzie wył</w:t>
      </w:r>
      <w:r w:rsidRPr="006F4C6F">
        <w:rPr>
          <w:rFonts w:ascii="Calibri" w:hAnsi="Calibri" w:cs="Arial,Bold"/>
          <w:kern w:val="0"/>
          <w:sz w:val="20"/>
          <w:szCs w:val="20"/>
        </w:rPr>
        <w:t>ą</w:t>
      </w:r>
      <w:r w:rsidRPr="006F4C6F">
        <w:rPr>
          <w:rFonts w:ascii="Calibri" w:hAnsi="Calibri"/>
          <w:kern w:val="0"/>
          <w:sz w:val="20"/>
          <w:szCs w:val="20"/>
        </w:rPr>
        <w:t>czony etapowo z u</w:t>
      </w:r>
      <w:r w:rsidRPr="006F4C6F">
        <w:rPr>
          <w:rFonts w:ascii="Calibri" w:hAnsi="Calibri" w:cs="Arial,Bold"/>
          <w:kern w:val="0"/>
          <w:sz w:val="20"/>
          <w:szCs w:val="20"/>
        </w:rPr>
        <w:t>ż</w:t>
      </w:r>
      <w:r w:rsidRPr="006F4C6F">
        <w:rPr>
          <w:rFonts w:ascii="Calibri" w:hAnsi="Calibri"/>
          <w:kern w:val="0"/>
          <w:sz w:val="20"/>
          <w:szCs w:val="20"/>
        </w:rPr>
        <w:t>ytkowania. Wykonawca ma możliwość realizacji robót codziennie w dni robocze od godz. 18.00, natomiast wykonywanie robót w innych godzinach wymaga każdorazowego uzgodnienia z Zamawiającym. Wykonawca powinien uwzgl</w:t>
      </w:r>
      <w:r w:rsidRPr="006F4C6F">
        <w:rPr>
          <w:rFonts w:ascii="Calibri" w:hAnsi="Calibri" w:cs="Arial,Bold"/>
          <w:kern w:val="0"/>
          <w:sz w:val="20"/>
          <w:szCs w:val="20"/>
        </w:rPr>
        <w:t>ę</w:t>
      </w:r>
      <w:r w:rsidRPr="006F4C6F">
        <w:rPr>
          <w:rFonts w:ascii="Calibri" w:hAnsi="Calibri"/>
          <w:kern w:val="0"/>
          <w:sz w:val="20"/>
          <w:szCs w:val="20"/>
        </w:rPr>
        <w:t>dni</w:t>
      </w:r>
      <w:r w:rsidRPr="006F4C6F">
        <w:rPr>
          <w:rFonts w:ascii="Calibri" w:hAnsi="Calibri" w:cs="Arial,Bold"/>
          <w:kern w:val="0"/>
          <w:sz w:val="20"/>
          <w:szCs w:val="20"/>
        </w:rPr>
        <w:t xml:space="preserve">ć </w:t>
      </w:r>
      <w:r w:rsidRPr="006F4C6F">
        <w:rPr>
          <w:rFonts w:ascii="Calibri" w:hAnsi="Calibri"/>
          <w:kern w:val="0"/>
          <w:sz w:val="20"/>
          <w:szCs w:val="20"/>
        </w:rPr>
        <w:t>to w Harmonogramie i tak zorganizowa</w:t>
      </w:r>
      <w:r w:rsidRPr="006F4C6F">
        <w:rPr>
          <w:rFonts w:ascii="Calibri" w:hAnsi="Calibri" w:cs="Arial,Bold"/>
          <w:kern w:val="0"/>
          <w:sz w:val="20"/>
          <w:szCs w:val="20"/>
        </w:rPr>
        <w:t xml:space="preserve">ć </w:t>
      </w:r>
      <w:r w:rsidRPr="006F4C6F">
        <w:rPr>
          <w:rFonts w:ascii="Calibri" w:hAnsi="Calibri"/>
          <w:kern w:val="0"/>
          <w:sz w:val="20"/>
          <w:szCs w:val="20"/>
        </w:rPr>
        <w:t>i zabezpieczy</w:t>
      </w:r>
      <w:r w:rsidRPr="006F4C6F">
        <w:rPr>
          <w:rFonts w:ascii="Calibri" w:hAnsi="Calibri" w:cs="Arial,Bold"/>
          <w:kern w:val="0"/>
          <w:sz w:val="20"/>
          <w:szCs w:val="20"/>
        </w:rPr>
        <w:t xml:space="preserve">ć </w:t>
      </w:r>
      <w:r w:rsidRPr="006F4C6F">
        <w:rPr>
          <w:rFonts w:ascii="Calibri" w:hAnsi="Calibri"/>
          <w:kern w:val="0"/>
          <w:sz w:val="20"/>
          <w:szCs w:val="20"/>
        </w:rPr>
        <w:t>plac budowy oraz prowadzenia robót, aby nie powodowało to utrudnie</w:t>
      </w:r>
      <w:r w:rsidRPr="006F4C6F">
        <w:rPr>
          <w:rFonts w:ascii="Calibri" w:hAnsi="Calibri" w:cs="Arial,Bold"/>
          <w:kern w:val="0"/>
          <w:sz w:val="20"/>
          <w:szCs w:val="20"/>
        </w:rPr>
        <w:t xml:space="preserve">ń </w:t>
      </w:r>
      <w:r w:rsidRPr="006F4C6F">
        <w:rPr>
          <w:rFonts w:ascii="Calibri" w:hAnsi="Calibri"/>
          <w:kern w:val="0"/>
          <w:sz w:val="20"/>
          <w:szCs w:val="20"/>
        </w:rPr>
        <w:t>funkcjonowania Przychodni oraz nie stwarzało zagro</w:t>
      </w:r>
      <w:r w:rsidRPr="006F4C6F">
        <w:rPr>
          <w:rFonts w:ascii="Calibri" w:hAnsi="Calibri" w:cs="Arial,Bold"/>
          <w:kern w:val="0"/>
          <w:sz w:val="20"/>
          <w:szCs w:val="20"/>
        </w:rPr>
        <w:t>ż</w:t>
      </w:r>
      <w:r w:rsidRPr="006F4C6F">
        <w:rPr>
          <w:rFonts w:ascii="Calibri" w:hAnsi="Calibri"/>
          <w:kern w:val="0"/>
          <w:sz w:val="20"/>
          <w:szCs w:val="20"/>
        </w:rPr>
        <w:t>e</w:t>
      </w:r>
      <w:r w:rsidRPr="006F4C6F">
        <w:rPr>
          <w:rFonts w:ascii="Calibri" w:hAnsi="Calibri" w:cs="Arial,Bold"/>
          <w:kern w:val="0"/>
          <w:sz w:val="20"/>
          <w:szCs w:val="20"/>
        </w:rPr>
        <w:t xml:space="preserve">ń </w:t>
      </w:r>
      <w:r w:rsidRPr="006F4C6F">
        <w:rPr>
          <w:rFonts w:ascii="Calibri" w:hAnsi="Calibri"/>
          <w:kern w:val="0"/>
          <w:sz w:val="20"/>
          <w:szCs w:val="20"/>
        </w:rPr>
        <w:t>dla przebywaj</w:t>
      </w:r>
      <w:r w:rsidRPr="006F4C6F">
        <w:rPr>
          <w:rFonts w:ascii="Calibri" w:hAnsi="Calibri" w:cs="Arial,Bold"/>
          <w:kern w:val="0"/>
          <w:sz w:val="20"/>
          <w:szCs w:val="20"/>
        </w:rPr>
        <w:t>ą</w:t>
      </w:r>
      <w:r w:rsidRPr="006F4C6F">
        <w:rPr>
          <w:rFonts w:ascii="Calibri" w:hAnsi="Calibri"/>
          <w:kern w:val="0"/>
          <w:sz w:val="20"/>
          <w:szCs w:val="20"/>
        </w:rPr>
        <w:t>cych w nim osób</w:t>
      </w:r>
    </w:p>
    <w:p w:rsidR="00F624EB" w:rsidRPr="0058296D" w:rsidRDefault="00F624EB" w:rsidP="00A93352">
      <w:pPr>
        <w:jc w:val="center"/>
        <w:rPr>
          <w:rFonts w:ascii="Calibri" w:hAnsi="Calibri"/>
          <w:b/>
          <w:sz w:val="20"/>
          <w:szCs w:val="20"/>
        </w:rPr>
      </w:pPr>
      <w:r w:rsidRPr="0058296D">
        <w:rPr>
          <w:rFonts w:ascii="Calibri" w:hAnsi="Calibri"/>
          <w:b/>
          <w:sz w:val="20"/>
          <w:szCs w:val="20"/>
        </w:rPr>
        <w:t>§ 4</w:t>
      </w:r>
    </w:p>
    <w:p w:rsidR="00F624EB" w:rsidRPr="0058296D" w:rsidRDefault="00F624EB" w:rsidP="00A93352">
      <w:pPr>
        <w:jc w:val="center"/>
        <w:rPr>
          <w:rFonts w:ascii="Calibri" w:hAnsi="Calibri"/>
          <w:b/>
          <w:sz w:val="20"/>
          <w:szCs w:val="20"/>
        </w:rPr>
      </w:pPr>
      <w:r w:rsidRPr="0058296D">
        <w:rPr>
          <w:rFonts w:ascii="Calibri" w:hAnsi="Calibri"/>
          <w:b/>
          <w:sz w:val="20"/>
          <w:szCs w:val="20"/>
        </w:rPr>
        <w:t>OBOWIĄZKI WYKONAWCY</w:t>
      </w:r>
    </w:p>
    <w:p w:rsidR="00F624EB" w:rsidRPr="001B4965" w:rsidRDefault="00F624EB" w:rsidP="00A93352">
      <w:pPr>
        <w:ind w:left="284" w:hanging="284"/>
        <w:jc w:val="both"/>
        <w:rPr>
          <w:rFonts w:ascii="Calibri" w:hAnsi="Calibri"/>
          <w:sz w:val="20"/>
          <w:szCs w:val="20"/>
        </w:rPr>
      </w:pPr>
      <w:r w:rsidRPr="001B4965">
        <w:rPr>
          <w:rFonts w:ascii="Calibri" w:hAnsi="Calibri"/>
          <w:sz w:val="20"/>
          <w:szCs w:val="20"/>
        </w:rPr>
        <w:t>1.</w:t>
      </w:r>
      <w:r w:rsidRPr="001B4965">
        <w:rPr>
          <w:rFonts w:ascii="Calibri" w:hAnsi="Calibri"/>
          <w:sz w:val="20"/>
          <w:szCs w:val="20"/>
        </w:rPr>
        <w:tab/>
        <w:t>Do obowiązków Wykonawcy, w ramach wynagrodzenia za wykonanie przedmiotu umowy, należy w szczególności:</w:t>
      </w:r>
    </w:p>
    <w:p w:rsidR="00F624EB" w:rsidRPr="001B4965" w:rsidRDefault="00F624EB" w:rsidP="00A93352">
      <w:pPr>
        <w:ind w:left="284" w:hanging="284"/>
        <w:jc w:val="both"/>
        <w:rPr>
          <w:rFonts w:ascii="Calibri" w:hAnsi="Calibri"/>
          <w:sz w:val="20"/>
          <w:szCs w:val="20"/>
        </w:rPr>
      </w:pPr>
      <w:r w:rsidRPr="001B4965">
        <w:rPr>
          <w:rFonts w:ascii="Calibri" w:hAnsi="Calibri"/>
          <w:sz w:val="20"/>
          <w:szCs w:val="20"/>
        </w:rPr>
        <w:t xml:space="preserve">    a) przystąpienie do realizacji przedmiotu umowy w terminie 2 dni od dnia podpisania przez strony    harmonogramu robót,</w:t>
      </w:r>
    </w:p>
    <w:p w:rsidR="00F624EB" w:rsidRPr="001B4965" w:rsidRDefault="00F624EB" w:rsidP="00A93352">
      <w:pPr>
        <w:tabs>
          <w:tab w:val="left" w:pos="284"/>
        </w:tabs>
        <w:jc w:val="both"/>
        <w:rPr>
          <w:rFonts w:ascii="Calibri" w:hAnsi="Calibri"/>
          <w:sz w:val="20"/>
          <w:szCs w:val="20"/>
        </w:rPr>
      </w:pPr>
      <w:r w:rsidRPr="001B4965">
        <w:rPr>
          <w:rFonts w:ascii="Calibri" w:hAnsi="Calibri"/>
          <w:sz w:val="20"/>
          <w:szCs w:val="20"/>
        </w:rPr>
        <w:t xml:space="preserve">    b) zorganizowanie zaplecza socjalno-technicznego i placu budowy wraz ze wszystkimi pracami  towarzyszącymi, zgodnie z obowiązującymi przepisami,</w:t>
      </w:r>
    </w:p>
    <w:p w:rsidR="00F624EB" w:rsidRPr="001B4965" w:rsidRDefault="00F624EB" w:rsidP="00A93352">
      <w:pPr>
        <w:tabs>
          <w:tab w:val="left" w:pos="142"/>
          <w:tab w:val="left" w:pos="284"/>
        </w:tabs>
        <w:jc w:val="both"/>
        <w:rPr>
          <w:rFonts w:ascii="Calibri" w:hAnsi="Calibri"/>
          <w:sz w:val="20"/>
          <w:szCs w:val="20"/>
        </w:rPr>
      </w:pPr>
      <w:r w:rsidRPr="001B4965">
        <w:rPr>
          <w:rFonts w:ascii="Calibri" w:hAnsi="Calibri"/>
          <w:sz w:val="20"/>
          <w:szCs w:val="20"/>
        </w:rPr>
        <w:lastRenderedPageBreak/>
        <w:t>   c) oznakowanie terenu objętego robotami tablicami informacyjnymi i ostrzegawczymi,</w:t>
      </w:r>
    </w:p>
    <w:p w:rsidR="00F624EB" w:rsidRPr="001B4965" w:rsidRDefault="00F624EB" w:rsidP="00A93352">
      <w:pPr>
        <w:tabs>
          <w:tab w:val="left" w:pos="284"/>
        </w:tabs>
        <w:jc w:val="both"/>
        <w:rPr>
          <w:rFonts w:ascii="Calibri" w:hAnsi="Calibri"/>
          <w:sz w:val="20"/>
          <w:szCs w:val="20"/>
        </w:rPr>
      </w:pPr>
      <w:r w:rsidRPr="001B4965">
        <w:rPr>
          <w:rFonts w:ascii="Calibri" w:hAnsi="Calibri"/>
          <w:sz w:val="20"/>
          <w:szCs w:val="20"/>
        </w:rPr>
        <w:t xml:space="preserve">   d) dostarczanie, na każde wezwanie Zamawiającego, dokumentów potwierdzających jakość i  dopuszczenie do stosowania wszystkich wyrobów i materiałów wbudowanych zainstalowanych    przez Wykonawcę do wykonania przedmiotu umowy (certyfikaty, deklaracje i atesty, gwaranc</w:t>
      </w:r>
      <w:r>
        <w:rPr>
          <w:rFonts w:ascii="Calibri" w:hAnsi="Calibri"/>
          <w:sz w:val="20"/>
          <w:szCs w:val="20"/>
        </w:rPr>
        <w:t xml:space="preserve">je </w:t>
      </w:r>
      <w:r w:rsidRPr="001B4965">
        <w:rPr>
          <w:rFonts w:ascii="Calibri" w:hAnsi="Calibri"/>
          <w:sz w:val="20"/>
          <w:szCs w:val="20"/>
        </w:rPr>
        <w:t>oraz instrukcje obsługi w języku polskim),</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e</w:t>
      </w:r>
      <w:r w:rsidRPr="001B4965">
        <w:rPr>
          <w:rFonts w:ascii="Calibri" w:hAnsi="Calibri"/>
          <w:sz w:val="20"/>
          <w:szCs w:val="20"/>
        </w:rPr>
        <w:t>) w razie potrzeby dokonywanie rozbiórek, usuwanie materiałów z rozbiórek oraz jeżeli jest to  wymagane przepisami p</w:t>
      </w:r>
      <w:r>
        <w:rPr>
          <w:rFonts w:ascii="Calibri" w:hAnsi="Calibri"/>
          <w:sz w:val="20"/>
          <w:szCs w:val="20"/>
        </w:rPr>
        <w:t xml:space="preserve">rawa dokonywanie ich utylizacji zgodnie z obowiązującymi przepisami prawa </w:t>
      </w:r>
      <w:r w:rsidRPr="001B4965">
        <w:rPr>
          <w:rFonts w:ascii="Calibri" w:hAnsi="Calibri"/>
          <w:sz w:val="20"/>
          <w:szCs w:val="20"/>
        </w:rPr>
        <w:t>na własny koszt i ryzyko - Zamawiający    zastrzega sobie prawo do dalszego wykorzystania materia</w:t>
      </w:r>
      <w:r>
        <w:rPr>
          <w:rFonts w:ascii="Calibri" w:hAnsi="Calibri"/>
          <w:sz w:val="20"/>
          <w:szCs w:val="20"/>
        </w:rPr>
        <w:t xml:space="preserve">łów pochodzących z rozbiórek, </w:t>
      </w:r>
      <w:r w:rsidRPr="001B4965">
        <w:rPr>
          <w:rFonts w:ascii="Calibri" w:hAnsi="Calibri"/>
          <w:sz w:val="20"/>
          <w:szCs w:val="20"/>
        </w:rPr>
        <w:t>pozostałe niewykorzystane materiały Wykonawca winien zgodni</w:t>
      </w:r>
      <w:r>
        <w:rPr>
          <w:rFonts w:ascii="Calibri" w:hAnsi="Calibri"/>
          <w:sz w:val="20"/>
          <w:szCs w:val="20"/>
        </w:rPr>
        <w:t xml:space="preserve">e z obowiązującymi przepisami </w:t>
      </w:r>
      <w:r w:rsidRPr="001B4965">
        <w:rPr>
          <w:rFonts w:ascii="Calibri" w:hAnsi="Calibri"/>
          <w:sz w:val="20"/>
          <w:szCs w:val="20"/>
        </w:rPr>
        <w:t> prawa zutylizować,</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f</w:t>
      </w:r>
      <w:r w:rsidRPr="001B4965">
        <w:rPr>
          <w:rFonts w:ascii="Calibri" w:hAnsi="Calibri"/>
          <w:sz w:val="20"/>
          <w:szCs w:val="20"/>
        </w:rPr>
        <w:t xml:space="preserve">) bezwzględne uzgadnianie z Zamawiającym terminu i czasu wykonania wszystkich prac i    czynności mogących w jakikolwiek sposób zakłócić normalne funkcjonowanie </w:t>
      </w:r>
      <w:r>
        <w:rPr>
          <w:rFonts w:ascii="Calibri" w:hAnsi="Calibri"/>
          <w:sz w:val="20"/>
          <w:szCs w:val="20"/>
        </w:rPr>
        <w:t>przychodni</w:t>
      </w:r>
      <w:r w:rsidRPr="001B4965">
        <w:rPr>
          <w:rFonts w:ascii="Calibri" w:hAnsi="Calibri"/>
          <w:sz w:val="20"/>
          <w:szCs w:val="20"/>
        </w:rPr>
        <w:t>,</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g)</w:t>
      </w:r>
      <w:r w:rsidRPr="001B4965">
        <w:rPr>
          <w:rFonts w:ascii="Calibri" w:hAnsi="Calibri"/>
          <w:sz w:val="20"/>
          <w:szCs w:val="20"/>
        </w:rPr>
        <w:t xml:space="preserve"> zapewnienie w trakcie wykonywania przedmiotu umowy bezpieczeństwa i ochrony zdrowia,    przestrzegania przepisów bhp, p.poż. oraz wymogów oc</w:t>
      </w:r>
      <w:r>
        <w:rPr>
          <w:rFonts w:ascii="Calibri" w:hAnsi="Calibri"/>
          <w:sz w:val="20"/>
          <w:szCs w:val="20"/>
        </w:rPr>
        <w:t xml:space="preserve">hrony środowiska, pod rygorem </w:t>
      </w:r>
      <w:r w:rsidRPr="001B4965">
        <w:rPr>
          <w:rFonts w:ascii="Calibri" w:hAnsi="Calibri"/>
          <w:sz w:val="20"/>
          <w:szCs w:val="20"/>
        </w:rPr>
        <w:t> odpowiedzialności odszkodowawczej z tytułu nienależytego wykonywania tych obowiązków,</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h</w:t>
      </w:r>
      <w:r w:rsidRPr="001B4965">
        <w:rPr>
          <w:rFonts w:ascii="Calibri" w:hAnsi="Calibri"/>
          <w:sz w:val="20"/>
          <w:szCs w:val="20"/>
        </w:rPr>
        <w:t xml:space="preserve">) zagwarantowanie, aby pracownicy bezpośrednio wykonujący czynności dotyczące przedmiotu    umowy, posiadali stosowne identyfikatory, </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i</w:t>
      </w:r>
      <w:r w:rsidRPr="001B4965">
        <w:rPr>
          <w:rFonts w:ascii="Calibri" w:hAnsi="Calibri"/>
          <w:sz w:val="20"/>
          <w:szCs w:val="20"/>
        </w:rPr>
        <w:t>) utrzymanie w czasie realizacji robót budowlanych porządku na terenie budowy, bieżącego    usuwania zbędnych materiałów, odpadów i śmieci oraz p</w:t>
      </w:r>
      <w:r>
        <w:rPr>
          <w:rFonts w:ascii="Calibri" w:hAnsi="Calibri"/>
          <w:sz w:val="20"/>
          <w:szCs w:val="20"/>
        </w:rPr>
        <w:t>o zakończeniu całości robót do</w:t>
      </w:r>
      <w:r w:rsidRPr="001B4965">
        <w:rPr>
          <w:rFonts w:ascii="Calibri" w:hAnsi="Calibri"/>
          <w:sz w:val="20"/>
          <w:szCs w:val="20"/>
        </w:rPr>
        <w:t> uporządkowania terenu robót,</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j</w:t>
      </w:r>
      <w:r w:rsidRPr="001B4965">
        <w:rPr>
          <w:rFonts w:ascii="Calibri" w:hAnsi="Calibri"/>
          <w:sz w:val="20"/>
          <w:szCs w:val="20"/>
        </w:rPr>
        <w:t>) naprawienie i doprowadzenie do stanu poprzedniego na własny koszt mienia będącego w    posiadaniu Zamawiającego w przypadku jego zniszczenia lub uszkodzenia z winy Wykonawcy,</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k</w:t>
      </w:r>
      <w:r w:rsidRPr="001B4965">
        <w:rPr>
          <w:rFonts w:ascii="Calibri" w:hAnsi="Calibri"/>
          <w:sz w:val="20"/>
          <w:szCs w:val="20"/>
        </w:rPr>
        <w:t xml:space="preserve">) zagospodarowanie terenu prac i jego zaplecza, łącznie z wyposażeniem w urządzenia na swój    koszt oraz </w:t>
      </w:r>
      <w:r>
        <w:rPr>
          <w:rFonts w:ascii="Calibri" w:hAnsi="Calibri"/>
          <w:sz w:val="20"/>
          <w:szCs w:val="20"/>
        </w:rPr>
        <w:t>zapewnienie</w:t>
      </w:r>
      <w:r w:rsidRPr="001B4965">
        <w:rPr>
          <w:rFonts w:ascii="Calibri" w:hAnsi="Calibri"/>
          <w:sz w:val="20"/>
          <w:szCs w:val="20"/>
        </w:rPr>
        <w:t xml:space="preserve"> bezpieczeństwa</w:t>
      </w:r>
      <w:r>
        <w:rPr>
          <w:rFonts w:ascii="Calibri" w:hAnsi="Calibri"/>
          <w:sz w:val="20"/>
          <w:szCs w:val="20"/>
        </w:rPr>
        <w:t xml:space="preserve"> dla mienia oraz</w:t>
      </w:r>
      <w:r w:rsidRPr="001B4965">
        <w:rPr>
          <w:rFonts w:ascii="Calibri" w:hAnsi="Calibri"/>
          <w:sz w:val="20"/>
          <w:szCs w:val="20"/>
        </w:rPr>
        <w:t xml:space="preserve"> osób znajdujących się na terenie prac,</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l</w:t>
      </w:r>
      <w:r w:rsidRPr="001B4965">
        <w:rPr>
          <w:rFonts w:ascii="Calibri" w:hAnsi="Calibri"/>
          <w:sz w:val="20"/>
          <w:szCs w:val="20"/>
        </w:rPr>
        <w:t>) przestrzeganie i stosowanie przepisów dotyczących ochrony mienia i budynku obowiązujących    u  Zamawiającego,</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m</w:t>
      </w:r>
      <w:r w:rsidRPr="001B4965">
        <w:rPr>
          <w:rFonts w:ascii="Calibri" w:hAnsi="Calibri"/>
          <w:sz w:val="20"/>
          <w:szCs w:val="20"/>
        </w:rPr>
        <w:t>) zapewnienie i przeprowadzenie prób, sprawdzeń i rozruchu instalacji i urządzeń,</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n)</w:t>
      </w:r>
      <w:r w:rsidRPr="001B4965">
        <w:rPr>
          <w:rFonts w:ascii="Calibri" w:hAnsi="Calibri"/>
          <w:sz w:val="20"/>
          <w:szCs w:val="20"/>
        </w:rPr>
        <w:t xml:space="preserve"> zapewnienie nadzoru technicznego nad realizowanym przedmiotem zamówienia,</w:t>
      </w:r>
    </w:p>
    <w:p w:rsidR="00F624EB" w:rsidRPr="001B4965" w:rsidRDefault="00F624EB" w:rsidP="00A93352">
      <w:pPr>
        <w:tabs>
          <w:tab w:val="left" w:pos="284"/>
        </w:tabs>
        <w:jc w:val="both"/>
        <w:rPr>
          <w:rFonts w:ascii="Calibri" w:hAnsi="Calibri"/>
          <w:sz w:val="20"/>
          <w:szCs w:val="20"/>
        </w:rPr>
      </w:pPr>
      <w:r>
        <w:rPr>
          <w:rFonts w:ascii="Calibri" w:hAnsi="Calibri"/>
          <w:sz w:val="20"/>
          <w:szCs w:val="20"/>
        </w:rPr>
        <w:t>o)</w:t>
      </w:r>
      <w:r w:rsidRPr="001B4965">
        <w:rPr>
          <w:rFonts w:ascii="Calibri" w:hAnsi="Calibri"/>
          <w:sz w:val="20"/>
          <w:szCs w:val="20"/>
        </w:rPr>
        <w:t xml:space="preserve"> opracowanie i zapewnienie planu bezpieczeństwa i ochrony zdrowia w trakcie prowadzenia    robót budowlanych</w:t>
      </w:r>
    </w:p>
    <w:p w:rsidR="00F624EB" w:rsidRPr="00DC14CA" w:rsidRDefault="00F624EB" w:rsidP="00A93352">
      <w:pPr>
        <w:jc w:val="center"/>
        <w:rPr>
          <w:rFonts w:ascii="Calibri" w:hAnsi="Calibri"/>
          <w:b/>
          <w:sz w:val="20"/>
          <w:szCs w:val="20"/>
        </w:rPr>
      </w:pPr>
      <w:r w:rsidRPr="00DC14CA">
        <w:rPr>
          <w:rFonts w:ascii="Calibri" w:hAnsi="Calibri"/>
          <w:b/>
          <w:sz w:val="20"/>
          <w:szCs w:val="20"/>
        </w:rPr>
        <w:t>§ 5</w:t>
      </w:r>
    </w:p>
    <w:p w:rsidR="00F624EB" w:rsidRPr="00DC14CA" w:rsidRDefault="00F624EB" w:rsidP="00A93352">
      <w:pPr>
        <w:jc w:val="center"/>
        <w:rPr>
          <w:rFonts w:ascii="Calibri" w:hAnsi="Calibri"/>
          <w:b/>
          <w:sz w:val="20"/>
          <w:szCs w:val="20"/>
        </w:rPr>
      </w:pPr>
      <w:r w:rsidRPr="00DC14CA">
        <w:rPr>
          <w:rFonts w:ascii="Calibri" w:hAnsi="Calibri"/>
          <w:b/>
          <w:sz w:val="20"/>
          <w:szCs w:val="20"/>
        </w:rPr>
        <w:t>OBOWIĄZKI ZAMAWIAJĄCEGO</w:t>
      </w:r>
    </w:p>
    <w:p w:rsidR="00F624EB" w:rsidRPr="001B4965" w:rsidRDefault="00F624EB" w:rsidP="00A93352">
      <w:pPr>
        <w:ind w:hanging="357"/>
        <w:jc w:val="both"/>
        <w:rPr>
          <w:rFonts w:ascii="Calibri" w:hAnsi="Calibri"/>
          <w:sz w:val="20"/>
          <w:szCs w:val="20"/>
        </w:rPr>
      </w:pPr>
      <w:r>
        <w:rPr>
          <w:rFonts w:ascii="Calibri" w:hAnsi="Calibri"/>
          <w:sz w:val="20"/>
          <w:szCs w:val="20"/>
        </w:rPr>
        <w:t xml:space="preserve">        </w:t>
      </w:r>
      <w:r w:rsidRPr="001B4965">
        <w:rPr>
          <w:rFonts w:ascii="Calibri" w:hAnsi="Calibri"/>
          <w:sz w:val="20"/>
          <w:szCs w:val="20"/>
        </w:rPr>
        <w:t>Do obowiązków Zamawiającego należy:</w:t>
      </w:r>
    </w:p>
    <w:p w:rsidR="00F624EB" w:rsidRPr="001B4965" w:rsidRDefault="00F624EB" w:rsidP="0037274F">
      <w:pPr>
        <w:widowControl/>
        <w:numPr>
          <w:ilvl w:val="0"/>
          <w:numId w:val="40"/>
        </w:numPr>
        <w:jc w:val="both"/>
        <w:rPr>
          <w:rFonts w:ascii="Calibri" w:hAnsi="Calibri"/>
          <w:sz w:val="20"/>
          <w:szCs w:val="20"/>
        </w:rPr>
      </w:pPr>
      <w:r w:rsidRPr="001B4965">
        <w:rPr>
          <w:rFonts w:ascii="Calibri" w:hAnsi="Calibri"/>
          <w:sz w:val="20"/>
          <w:szCs w:val="20"/>
        </w:rPr>
        <w:t>przekazanie Wykonawcy terenu budowy niezwłocznie po zawarciu niniejszej umowy, przekazanie terenu budowy nastąpi protokolarnie ze wskazaniem jego granic,</w:t>
      </w:r>
    </w:p>
    <w:p w:rsidR="00F624EB" w:rsidRPr="001B4965" w:rsidRDefault="00F624EB" w:rsidP="0037274F">
      <w:pPr>
        <w:widowControl/>
        <w:numPr>
          <w:ilvl w:val="0"/>
          <w:numId w:val="40"/>
        </w:numPr>
        <w:jc w:val="both"/>
        <w:rPr>
          <w:rFonts w:ascii="Calibri" w:hAnsi="Calibri"/>
          <w:sz w:val="20"/>
          <w:szCs w:val="20"/>
        </w:rPr>
      </w:pPr>
      <w:r w:rsidRPr="001B4965">
        <w:rPr>
          <w:rFonts w:ascii="Calibri" w:hAnsi="Calibri"/>
          <w:sz w:val="20"/>
          <w:szCs w:val="20"/>
        </w:rPr>
        <w:t>zabezpieczenie Wykonawcy dostępu do wody i energii elektrycznej dla potrzeb realizacji przedmiotu umowy oraz wskazanie ich miejsca poboru,</w:t>
      </w:r>
    </w:p>
    <w:p w:rsidR="00F624EB" w:rsidRPr="001B4965" w:rsidRDefault="00F624EB" w:rsidP="0037274F">
      <w:pPr>
        <w:widowControl/>
        <w:numPr>
          <w:ilvl w:val="0"/>
          <w:numId w:val="40"/>
        </w:numPr>
        <w:jc w:val="both"/>
        <w:rPr>
          <w:rFonts w:ascii="Calibri" w:hAnsi="Calibri"/>
          <w:sz w:val="20"/>
          <w:szCs w:val="20"/>
        </w:rPr>
      </w:pPr>
      <w:r w:rsidRPr="001B4965">
        <w:rPr>
          <w:rFonts w:ascii="Calibri" w:hAnsi="Calibri"/>
          <w:sz w:val="20"/>
          <w:szCs w:val="20"/>
        </w:rPr>
        <w:t>udostępnić dokumentację dotyczącą przedmiotu umowy ,</w:t>
      </w:r>
    </w:p>
    <w:p w:rsidR="00F624EB" w:rsidRPr="001B4965" w:rsidRDefault="00F624EB" w:rsidP="0037274F">
      <w:pPr>
        <w:widowControl/>
        <w:numPr>
          <w:ilvl w:val="0"/>
          <w:numId w:val="40"/>
        </w:numPr>
        <w:jc w:val="both"/>
        <w:rPr>
          <w:rFonts w:ascii="Calibri" w:hAnsi="Calibri"/>
          <w:sz w:val="20"/>
          <w:szCs w:val="20"/>
        </w:rPr>
      </w:pPr>
      <w:r w:rsidRPr="001B4965">
        <w:rPr>
          <w:rFonts w:ascii="Calibri" w:hAnsi="Calibri"/>
          <w:sz w:val="20"/>
          <w:szCs w:val="20"/>
        </w:rPr>
        <w:t>zapewnienie współpracy z przedstawicielami Wykonawcy.</w:t>
      </w:r>
    </w:p>
    <w:p w:rsidR="00F624EB" w:rsidRPr="001B4965" w:rsidRDefault="00F624EB" w:rsidP="00A93352">
      <w:pPr>
        <w:pStyle w:val="Tekstpodstawowy2"/>
        <w:jc w:val="both"/>
        <w:rPr>
          <w:b w:val="0"/>
          <w:sz w:val="20"/>
          <w:szCs w:val="20"/>
        </w:rPr>
      </w:pPr>
    </w:p>
    <w:p w:rsidR="00F624EB" w:rsidRPr="00087726" w:rsidRDefault="00F624EB" w:rsidP="00A93352">
      <w:pPr>
        <w:pStyle w:val="Tekstpodstawowy2"/>
        <w:rPr>
          <w:sz w:val="20"/>
          <w:szCs w:val="20"/>
        </w:rPr>
      </w:pPr>
      <w:r w:rsidRPr="00087726">
        <w:rPr>
          <w:sz w:val="20"/>
          <w:szCs w:val="20"/>
        </w:rPr>
        <w:t>§ 6</w:t>
      </w:r>
    </w:p>
    <w:p w:rsidR="00F624EB" w:rsidRPr="00087726" w:rsidRDefault="00F624EB" w:rsidP="00A93352">
      <w:pPr>
        <w:pStyle w:val="Tekstpodstawowy2"/>
        <w:rPr>
          <w:sz w:val="20"/>
          <w:szCs w:val="20"/>
        </w:rPr>
      </w:pPr>
      <w:r w:rsidRPr="00087726">
        <w:rPr>
          <w:sz w:val="20"/>
          <w:szCs w:val="20"/>
        </w:rPr>
        <w:t>TERMIN REALIZACJI</w:t>
      </w:r>
    </w:p>
    <w:p w:rsidR="00F624EB" w:rsidRPr="001B4965" w:rsidRDefault="00F624EB" w:rsidP="0037274F">
      <w:pPr>
        <w:widowControl/>
        <w:numPr>
          <w:ilvl w:val="0"/>
          <w:numId w:val="41"/>
        </w:numPr>
        <w:jc w:val="both"/>
        <w:rPr>
          <w:rFonts w:ascii="Calibri" w:hAnsi="Calibri"/>
          <w:sz w:val="20"/>
          <w:szCs w:val="20"/>
        </w:rPr>
      </w:pPr>
      <w:r w:rsidRPr="001B4965">
        <w:rPr>
          <w:rFonts w:ascii="Calibri" w:hAnsi="Calibri"/>
          <w:sz w:val="20"/>
          <w:szCs w:val="20"/>
        </w:rPr>
        <w:t xml:space="preserve">Wejście na </w:t>
      </w:r>
      <w:r>
        <w:rPr>
          <w:rFonts w:ascii="Calibri" w:hAnsi="Calibri"/>
          <w:sz w:val="20"/>
          <w:szCs w:val="20"/>
        </w:rPr>
        <w:t xml:space="preserve">teren </w:t>
      </w:r>
      <w:r w:rsidRPr="001B4965">
        <w:rPr>
          <w:rFonts w:ascii="Calibri" w:hAnsi="Calibri"/>
          <w:sz w:val="20"/>
          <w:szCs w:val="20"/>
        </w:rPr>
        <w:t>budow</w:t>
      </w:r>
      <w:r>
        <w:rPr>
          <w:rFonts w:ascii="Calibri" w:hAnsi="Calibri"/>
          <w:sz w:val="20"/>
          <w:szCs w:val="20"/>
        </w:rPr>
        <w:t>y</w:t>
      </w:r>
      <w:r w:rsidRPr="001B4965">
        <w:rPr>
          <w:rFonts w:ascii="Calibri" w:hAnsi="Calibri"/>
          <w:sz w:val="20"/>
          <w:szCs w:val="20"/>
        </w:rPr>
        <w:t xml:space="preserve"> (początek realizacji przedmiotu umowy) nastąpi niezwłocznie po zaakceptowaniu przez Strony umowy harmonogramu robót. </w:t>
      </w:r>
    </w:p>
    <w:p w:rsidR="00F624EB" w:rsidRPr="00DC1E34" w:rsidRDefault="00F624EB" w:rsidP="0037274F">
      <w:pPr>
        <w:widowControl/>
        <w:numPr>
          <w:ilvl w:val="0"/>
          <w:numId w:val="41"/>
        </w:numPr>
        <w:jc w:val="both"/>
        <w:rPr>
          <w:rFonts w:ascii="Calibri" w:hAnsi="Calibri"/>
          <w:sz w:val="20"/>
          <w:szCs w:val="20"/>
        </w:rPr>
      </w:pPr>
      <w:r w:rsidRPr="00DC1E34">
        <w:rPr>
          <w:rFonts w:ascii="Calibri" w:hAnsi="Calibri"/>
          <w:sz w:val="20"/>
          <w:szCs w:val="20"/>
        </w:rPr>
        <w:t xml:space="preserve">Zakończenie realizacji umowy w terminie do dnia </w:t>
      </w:r>
      <w:r w:rsidRPr="00DC1E34">
        <w:rPr>
          <w:rFonts w:ascii="Calibri" w:hAnsi="Calibri"/>
          <w:b/>
          <w:sz w:val="20"/>
          <w:szCs w:val="20"/>
        </w:rPr>
        <w:t>01.12.2018 roku</w:t>
      </w:r>
    </w:p>
    <w:p w:rsidR="00F624EB" w:rsidRPr="001B4965" w:rsidRDefault="00F624EB" w:rsidP="0037274F">
      <w:pPr>
        <w:widowControl/>
        <w:numPr>
          <w:ilvl w:val="0"/>
          <w:numId w:val="41"/>
        </w:numPr>
        <w:jc w:val="both"/>
        <w:rPr>
          <w:rFonts w:ascii="Calibri" w:hAnsi="Calibri"/>
          <w:sz w:val="20"/>
          <w:szCs w:val="20"/>
        </w:rPr>
      </w:pPr>
      <w:r w:rsidRPr="001B4965">
        <w:rPr>
          <w:rFonts w:ascii="Calibri" w:hAnsi="Calibri"/>
          <w:sz w:val="20"/>
          <w:szCs w:val="20"/>
        </w:rPr>
        <w:t>Za dzień zakończenia wykonywania przedmiotu umowy strony ustalają dzień podpisania przez przedstawicieli obu Stron protokołu końcowego odbioru robót.</w:t>
      </w:r>
    </w:p>
    <w:p w:rsidR="00F624EB" w:rsidRPr="001B4965" w:rsidRDefault="00F624EB" w:rsidP="00A93352">
      <w:pPr>
        <w:pStyle w:val="Tekstpodstawowy2"/>
        <w:jc w:val="both"/>
        <w:rPr>
          <w:b w:val="0"/>
          <w:sz w:val="20"/>
          <w:szCs w:val="20"/>
        </w:rPr>
      </w:pPr>
    </w:p>
    <w:p w:rsidR="00F624EB" w:rsidRPr="00DC1E34" w:rsidRDefault="00F624EB" w:rsidP="00A93352">
      <w:pPr>
        <w:pStyle w:val="Tekstpodstawowy2"/>
        <w:rPr>
          <w:sz w:val="20"/>
          <w:szCs w:val="20"/>
        </w:rPr>
      </w:pPr>
      <w:r w:rsidRPr="00DC1E34">
        <w:rPr>
          <w:sz w:val="20"/>
          <w:szCs w:val="20"/>
        </w:rPr>
        <w:t>§ 7</w:t>
      </w:r>
    </w:p>
    <w:p w:rsidR="00F624EB" w:rsidRPr="00DC1E34" w:rsidRDefault="00F624EB" w:rsidP="00A93352">
      <w:pPr>
        <w:pStyle w:val="Tekstpodstawowy2"/>
        <w:rPr>
          <w:sz w:val="20"/>
          <w:szCs w:val="20"/>
        </w:rPr>
      </w:pPr>
      <w:r w:rsidRPr="00DC1E34">
        <w:rPr>
          <w:sz w:val="20"/>
          <w:szCs w:val="20"/>
        </w:rPr>
        <w:t>INSPEKTOR NADZORU</w:t>
      </w:r>
    </w:p>
    <w:p w:rsidR="00F624EB" w:rsidRPr="00DC1E34" w:rsidRDefault="00F624EB" w:rsidP="0037274F">
      <w:pPr>
        <w:widowControl/>
        <w:numPr>
          <w:ilvl w:val="0"/>
          <w:numId w:val="42"/>
        </w:numPr>
        <w:jc w:val="both"/>
        <w:rPr>
          <w:rFonts w:ascii="Calibri" w:hAnsi="Calibri"/>
          <w:sz w:val="20"/>
          <w:szCs w:val="20"/>
        </w:rPr>
      </w:pPr>
      <w:r w:rsidRPr="00DC1E34">
        <w:rPr>
          <w:rFonts w:ascii="Calibri" w:hAnsi="Calibri"/>
          <w:sz w:val="20"/>
          <w:szCs w:val="20"/>
        </w:rPr>
        <w:t>Zamawiający ustanawia inspektora nadzoru inwestorskiego w osobie: ...............................................................................................................................................  .</w:t>
      </w:r>
    </w:p>
    <w:p w:rsidR="00F624EB" w:rsidRPr="00DC1E34" w:rsidRDefault="00F624EB" w:rsidP="0037274F">
      <w:pPr>
        <w:widowControl/>
        <w:numPr>
          <w:ilvl w:val="0"/>
          <w:numId w:val="42"/>
        </w:numPr>
        <w:jc w:val="both"/>
        <w:rPr>
          <w:rFonts w:ascii="Calibri" w:hAnsi="Calibri"/>
          <w:sz w:val="20"/>
          <w:szCs w:val="20"/>
        </w:rPr>
      </w:pPr>
      <w:r w:rsidRPr="00DC1E34">
        <w:rPr>
          <w:rFonts w:ascii="Calibri" w:hAnsi="Calibri"/>
          <w:sz w:val="20"/>
          <w:szCs w:val="20"/>
        </w:rPr>
        <w:t>Inspektor nadzoru inwestorskiego reprezentuje Zamawiającego wobec Wykonawcy działając w imieniu i na rzecz Zamawiającego.</w:t>
      </w:r>
    </w:p>
    <w:p w:rsidR="00F624EB" w:rsidRPr="00DC1E34" w:rsidRDefault="00F624EB" w:rsidP="0037274F">
      <w:pPr>
        <w:widowControl/>
        <w:numPr>
          <w:ilvl w:val="0"/>
          <w:numId w:val="42"/>
        </w:numPr>
        <w:jc w:val="both"/>
        <w:rPr>
          <w:rFonts w:ascii="Calibri" w:hAnsi="Calibri"/>
          <w:sz w:val="20"/>
          <w:szCs w:val="20"/>
        </w:rPr>
      </w:pPr>
      <w:r w:rsidRPr="00DC1E34">
        <w:rPr>
          <w:rFonts w:ascii="Calibri" w:hAnsi="Calibri"/>
          <w:sz w:val="20"/>
          <w:szCs w:val="20"/>
        </w:rPr>
        <w:t xml:space="preserve">Wykonawca jest zobowiązany stosować się do wszystkich poleceń i instrukcji inspektora nadzoru, dotyczących prawidłowości wykonywania przedmiotu zamówienia. </w:t>
      </w:r>
    </w:p>
    <w:p w:rsidR="00F624EB" w:rsidRPr="00DC1E34" w:rsidRDefault="00F624EB" w:rsidP="0037274F">
      <w:pPr>
        <w:widowControl/>
        <w:numPr>
          <w:ilvl w:val="0"/>
          <w:numId w:val="42"/>
        </w:numPr>
        <w:jc w:val="both"/>
        <w:rPr>
          <w:rFonts w:ascii="Calibri" w:hAnsi="Calibri"/>
          <w:sz w:val="20"/>
          <w:szCs w:val="20"/>
        </w:rPr>
      </w:pPr>
      <w:r w:rsidRPr="00DC1E34">
        <w:rPr>
          <w:rFonts w:ascii="Calibri" w:hAnsi="Calibri"/>
          <w:sz w:val="20"/>
          <w:szCs w:val="20"/>
        </w:rPr>
        <w:lastRenderedPageBreak/>
        <w:t>Zamawiający może wskazać dodatkowe osoby ze swej strony w celu kontroli realizacji przedmiotu umowy, a Wykonawca ma prawo i obowiązek udostępnić tym osobom teren budowy, wgląd do dokumentów, projektów itp.</w:t>
      </w:r>
    </w:p>
    <w:p w:rsidR="00F624EB" w:rsidRDefault="00F624EB" w:rsidP="00A93352">
      <w:pPr>
        <w:jc w:val="center"/>
        <w:rPr>
          <w:rFonts w:ascii="Calibri" w:hAnsi="Calibri"/>
          <w:b/>
          <w:sz w:val="20"/>
          <w:szCs w:val="20"/>
        </w:rPr>
      </w:pPr>
    </w:p>
    <w:p w:rsidR="00F624EB" w:rsidRPr="00087726" w:rsidRDefault="00F624EB" w:rsidP="00A93352">
      <w:pPr>
        <w:jc w:val="center"/>
        <w:rPr>
          <w:rFonts w:ascii="Calibri" w:hAnsi="Calibri"/>
          <w:b/>
          <w:sz w:val="20"/>
          <w:szCs w:val="20"/>
        </w:rPr>
      </w:pPr>
      <w:r w:rsidRPr="00087726">
        <w:rPr>
          <w:rFonts w:ascii="Calibri" w:hAnsi="Calibri"/>
          <w:b/>
          <w:sz w:val="20"/>
          <w:szCs w:val="20"/>
        </w:rPr>
        <w:t>§ 8</w:t>
      </w:r>
    </w:p>
    <w:p w:rsidR="00F624EB" w:rsidRPr="00087726" w:rsidRDefault="00F624EB" w:rsidP="00A93352">
      <w:pPr>
        <w:jc w:val="center"/>
        <w:rPr>
          <w:rFonts w:ascii="Calibri" w:hAnsi="Calibri"/>
          <w:b/>
          <w:sz w:val="20"/>
          <w:szCs w:val="20"/>
        </w:rPr>
      </w:pPr>
      <w:r w:rsidRPr="00087726">
        <w:rPr>
          <w:rFonts w:ascii="Calibri" w:hAnsi="Calibri"/>
          <w:b/>
          <w:sz w:val="20"/>
          <w:szCs w:val="20"/>
        </w:rPr>
        <w:t>KIEROWNIK BUDOWY ORAZ KIEROWNICY ROBÓT</w:t>
      </w:r>
    </w:p>
    <w:p w:rsidR="00F624EB" w:rsidRPr="001B4965" w:rsidRDefault="00F624EB" w:rsidP="0037274F">
      <w:pPr>
        <w:widowControl/>
        <w:numPr>
          <w:ilvl w:val="0"/>
          <w:numId w:val="43"/>
        </w:numPr>
        <w:jc w:val="both"/>
        <w:rPr>
          <w:rFonts w:ascii="Calibri" w:hAnsi="Calibri"/>
          <w:sz w:val="20"/>
          <w:szCs w:val="20"/>
        </w:rPr>
      </w:pPr>
      <w:r w:rsidRPr="001B4965">
        <w:rPr>
          <w:rFonts w:ascii="Calibri" w:hAnsi="Calibri"/>
          <w:sz w:val="20"/>
          <w:szCs w:val="20"/>
        </w:rPr>
        <w:t>Wykonawca zobowiązany jest zapewnić kierowanie robotami objętymi niniejszą umową przez osobę posiadającą stosowne kwalifikacje zawodowe i uprawnienia budowlane.</w:t>
      </w:r>
    </w:p>
    <w:p w:rsidR="00F624EB" w:rsidRPr="001B4965" w:rsidRDefault="00F624EB" w:rsidP="0037274F">
      <w:pPr>
        <w:widowControl/>
        <w:numPr>
          <w:ilvl w:val="0"/>
          <w:numId w:val="43"/>
        </w:numPr>
        <w:jc w:val="both"/>
        <w:rPr>
          <w:rFonts w:ascii="Calibri" w:hAnsi="Calibri"/>
          <w:sz w:val="20"/>
          <w:szCs w:val="20"/>
        </w:rPr>
      </w:pPr>
      <w:r w:rsidRPr="001B4965">
        <w:rPr>
          <w:rFonts w:ascii="Calibri" w:hAnsi="Calibri"/>
          <w:sz w:val="20"/>
          <w:szCs w:val="20"/>
        </w:rPr>
        <w:t>Wykonawca ustanawia:</w:t>
      </w:r>
    </w:p>
    <w:p w:rsidR="00F624EB" w:rsidRPr="00291483" w:rsidRDefault="00F624EB" w:rsidP="00DC1E34">
      <w:pPr>
        <w:spacing w:line="480" w:lineRule="auto"/>
        <w:ind w:left="720"/>
        <w:jc w:val="both"/>
        <w:rPr>
          <w:rFonts w:ascii="Calibri" w:hAnsi="Calibri"/>
          <w:sz w:val="20"/>
          <w:szCs w:val="20"/>
        </w:rPr>
      </w:pPr>
      <w:r w:rsidRPr="00291483">
        <w:rPr>
          <w:rFonts w:ascii="Calibri" w:hAnsi="Calibri"/>
          <w:sz w:val="20"/>
          <w:szCs w:val="20"/>
        </w:rPr>
        <w:t>a) kierownika budowy posiadającego uprawnienia do kierowania robotami budowlanymi w osobie: ...............................</w:t>
      </w:r>
    </w:p>
    <w:p w:rsidR="00F624EB" w:rsidRPr="00087726" w:rsidRDefault="00F624EB" w:rsidP="00A93352">
      <w:pPr>
        <w:pStyle w:val="Tekstpodstawowy2"/>
        <w:rPr>
          <w:sz w:val="20"/>
          <w:szCs w:val="20"/>
        </w:rPr>
      </w:pPr>
      <w:r w:rsidRPr="00087726">
        <w:rPr>
          <w:sz w:val="20"/>
          <w:szCs w:val="20"/>
        </w:rPr>
        <w:t>§ 9</w:t>
      </w:r>
    </w:p>
    <w:p w:rsidR="00F624EB" w:rsidRPr="00087726" w:rsidRDefault="00F624EB" w:rsidP="00A93352">
      <w:pPr>
        <w:pStyle w:val="Tekstpodstawowy2"/>
        <w:rPr>
          <w:sz w:val="20"/>
          <w:szCs w:val="20"/>
        </w:rPr>
      </w:pPr>
      <w:r w:rsidRPr="00087726">
        <w:rPr>
          <w:sz w:val="20"/>
          <w:szCs w:val="20"/>
        </w:rPr>
        <w:t>ODBIÓR ROBÓT</w:t>
      </w:r>
    </w:p>
    <w:p w:rsidR="00F624EB" w:rsidRPr="002654D3" w:rsidRDefault="00F624EB" w:rsidP="00A93352">
      <w:pPr>
        <w:widowControl/>
        <w:jc w:val="both"/>
        <w:rPr>
          <w:rFonts w:ascii="Calibri" w:hAnsi="Calibri"/>
          <w:sz w:val="20"/>
          <w:szCs w:val="20"/>
        </w:rPr>
      </w:pPr>
      <w:r w:rsidRPr="002654D3">
        <w:rPr>
          <w:rFonts w:ascii="Calibri" w:hAnsi="Calibri"/>
          <w:sz w:val="20"/>
          <w:szCs w:val="20"/>
        </w:rPr>
        <w:t>1. Strony ustalają, że będą stosowane następujące rodzaje odbiorów:</w:t>
      </w:r>
    </w:p>
    <w:p w:rsidR="00F624EB" w:rsidRPr="002654D3" w:rsidRDefault="00F624EB" w:rsidP="00291483">
      <w:pPr>
        <w:widowControl/>
        <w:tabs>
          <w:tab w:val="left" w:pos="1440"/>
        </w:tabs>
        <w:suppressAutoHyphens w:val="0"/>
        <w:autoSpaceDE w:val="0"/>
        <w:jc w:val="both"/>
        <w:rPr>
          <w:rFonts w:ascii="Calibri" w:hAnsi="Calibri"/>
          <w:sz w:val="20"/>
          <w:szCs w:val="20"/>
        </w:rPr>
      </w:pPr>
      <w:r>
        <w:rPr>
          <w:rFonts w:ascii="Calibri" w:hAnsi="Calibri"/>
          <w:sz w:val="20"/>
          <w:szCs w:val="20"/>
        </w:rPr>
        <w:t xml:space="preserve">- </w:t>
      </w:r>
      <w:r w:rsidRPr="002654D3">
        <w:rPr>
          <w:rFonts w:ascii="Calibri" w:hAnsi="Calibri"/>
          <w:sz w:val="20"/>
          <w:szCs w:val="20"/>
        </w:rPr>
        <w:t>odbiór końcowy - po bezusterkowym zrealizowaniu całości robót budowlanych będących przedmiotem niniejszej umowy, potwierdzony protokołem końcowym odbioru robót.</w:t>
      </w:r>
    </w:p>
    <w:p w:rsidR="00F624EB" w:rsidRPr="002654D3" w:rsidRDefault="00F624EB" w:rsidP="0037274F">
      <w:pPr>
        <w:widowControl/>
        <w:numPr>
          <w:ilvl w:val="0"/>
          <w:numId w:val="54"/>
        </w:numPr>
        <w:tabs>
          <w:tab w:val="clear" w:pos="855"/>
          <w:tab w:val="num" w:pos="284"/>
          <w:tab w:val="left" w:pos="1440"/>
        </w:tabs>
        <w:suppressAutoHyphens w:val="0"/>
        <w:autoSpaceDE w:val="0"/>
        <w:ind w:hanging="855"/>
        <w:jc w:val="both"/>
        <w:rPr>
          <w:rFonts w:ascii="Calibri" w:hAnsi="Calibri"/>
          <w:sz w:val="20"/>
          <w:szCs w:val="20"/>
        </w:rPr>
      </w:pPr>
      <w:r w:rsidRPr="002654D3">
        <w:rPr>
          <w:rFonts w:ascii="Calibri" w:hAnsi="Calibri"/>
          <w:sz w:val="20"/>
          <w:szCs w:val="20"/>
        </w:rPr>
        <w:t>Każdy odbiór posiadać będzie formę protokołu podpisanego przez upoważnionych przedstawicieli stron.</w:t>
      </w:r>
    </w:p>
    <w:p w:rsidR="00F624EB" w:rsidRPr="002654D3" w:rsidRDefault="00F624EB" w:rsidP="0037274F">
      <w:pPr>
        <w:widowControl/>
        <w:numPr>
          <w:ilvl w:val="0"/>
          <w:numId w:val="54"/>
        </w:numPr>
        <w:tabs>
          <w:tab w:val="clear" w:pos="855"/>
          <w:tab w:val="num" w:pos="284"/>
        </w:tabs>
        <w:suppressAutoHyphens w:val="0"/>
        <w:autoSpaceDE w:val="0"/>
        <w:ind w:left="284" w:hanging="284"/>
        <w:jc w:val="both"/>
        <w:rPr>
          <w:rFonts w:ascii="Calibri" w:hAnsi="Calibri"/>
          <w:i/>
          <w:iCs/>
          <w:sz w:val="20"/>
          <w:szCs w:val="20"/>
        </w:rPr>
      </w:pPr>
      <w:r w:rsidRPr="002654D3">
        <w:rPr>
          <w:rFonts w:ascii="Calibri" w:hAnsi="Calibri"/>
          <w:sz w:val="20"/>
          <w:szCs w:val="20"/>
        </w:rPr>
        <w:t>Odbioru dokonuje Komisja Odbiorowa. W skład Komisji odbiorowej wchodzą osoby wyznaczone przez strony umowy</w:t>
      </w:r>
      <w:r w:rsidRPr="002654D3">
        <w:rPr>
          <w:rFonts w:ascii="Calibri" w:hAnsi="Calibri"/>
          <w:iCs/>
          <w:sz w:val="20"/>
          <w:szCs w:val="20"/>
        </w:rPr>
        <w:t>.</w:t>
      </w:r>
    </w:p>
    <w:p w:rsidR="00F624EB" w:rsidRPr="002654D3" w:rsidRDefault="00F624EB" w:rsidP="0037274F">
      <w:pPr>
        <w:widowControl/>
        <w:numPr>
          <w:ilvl w:val="0"/>
          <w:numId w:val="54"/>
        </w:numPr>
        <w:tabs>
          <w:tab w:val="clear" w:pos="855"/>
          <w:tab w:val="num" w:pos="284"/>
        </w:tabs>
        <w:suppressAutoHyphens w:val="0"/>
        <w:autoSpaceDE w:val="0"/>
        <w:ind w:left="284" w:hanging="284"/>
        <w:jc w:val="both"/>
        <w:rPr>
          <w:rFonts w:ascii="Calibri" w:hAnsi="Calibri"/>
          <w:i/>
          <w:iCs/>
          <w:sz w:val="20"/>
          <w:szCs w:val="20"/>
        </w:rPr>
      </w:pPr>
      <w:r w:rsidRPr="002654D3">
        <w:rPr>
          <w:rFonts w:ascii="Calibri" w:hAnsi="Calibri"/>
          <w:sz w:val="20"/>
          <w:szCs w:val="20"/>
        </w:rPr>
        <w:t xml:space="preserve">Odbiór końcowy przedmiotu umowy przeprowadzony zostanie w ciągu </w:t>
      </w:r>
      <w:r>
        <w:rPr>
          <w:rFonts w:ascii="Calibri" w:hAnsi="Calibri"/>
          <w:sz w:val="20"/>
          <w:szCs w:val="20"/>
        </w:rPr>
        <w:t>3</w:t>
      </w:r>
      <w:r w:rsidRPr="002654D3">
        <w:rPr>
          <w:rFonts w:ascii="Calibri" w:hAnsi="Calibri"/>
          <w:sz w:val="20"/>
          <w:szCs w:val="20"/>
        </w:rPr>
        <w:t xml:space="preserve"> dni od dnia pisemnego zgłoszenia gotowości do odbioru i przekazania niezbędnych dokumentów.</w:t>
      </w:r>
    </w:p>
    <w:p w:rsidR="00F624EB" w:rsidRPr="002654D3" w:rsidRDefault="00F624EB" w:rsidP="0037274F">
      <w:pPr>
        <w:widowControl/>
        <w:numPr>
          <w:ilvl w:val="0"/>
          <w:numId w:val="54"/>
        </w:numPr>
        <w:tabs>
          <w:tab w:val="clear" w:pos="855"/>
          <w:tab w:val="num" w:pos="284"/>
        </w:tabs>
        <w:suppressAutoHyphens w:val="0"/>
        <w:autoSpaceDE w:val="0"/>
        <w:ind w:left="284" w:hanging="284"/>
        <w:jc w:val="both"/>
        <w:rPr>
          <w:rFonts w:ascii="Calibri" w:hAnsi="Calibri"/>
          <w:i/>
          <w:iCs/>
          <w:sz w:val="20"/>
          <w:szCs w:val="20"/>
        </w:rPr>
      </w:pPr>
      <w:r w:rsidRPr="002654D3">
        <w:rPr>
          <w:rFonts w:ascii="Calibri" w:hAnsi="Calibri"/>
          <w:sz w:val="20"/>
          <w:szCs w:val="20"/>
        </w:rPr>
        <w:t>Protokoły odbioru, o których mowa w ust. 1 niniejszego paragrafu zawierają w szczególności:</w:t>
      </w:r>
    </w:p>
    <w:p w:rsidR="00F624EB" w:rsidRPr="002654D3" w:rsidRDefault="00F624EB" w:rsidP="0037274F">
      <w:pPr>
        <w:pStyle w:val="Tekstpodstawowy2"/>
        <w:widowControl/>
        <w:numPr>
          <w:ilvl w:val="0"/>
          <w:numId w:val="55"/>
        </w:numPr>
        <w:tabs>
          <w:tab w:val="left" w:pos="142"/>
        </w:tabs>
        <w:jc w:val="both"/>
        <w:rPr>
          <w:b w:val="0"/>
          <w:sz w:val="20"/>
          <w:szCs w:val="20"/>
        </w:rPr>
      </w:pPr>
      <w:r w:rsidRPr="002654D3">
        <w:rPr>
          <w:b w:val="0"/>
          <w:sz w:val="20"/>
          <w:szCs w:val="20"/>
        </w:rPr>
        <w:t>datę jego sporządzenia i przedmiot odbioru,</w:t>
      </w:r>
    </w:p>
    <w:p w:rsidR="00F624EB" w:rsidRPr="002654D3" w:rsidRDefault="00F624EB" w:rsidP="0037274F">
      <w:pPr>
        <w:pStyle w:val="Tekstpodstawowy2"/>
        <w:widowControl/>
        <w:numPr>
          <w:ilvl w:val="0"/>
          <w:numId w:val="55"/>
        </w:numPr>
        <w:tabs>
          <w:tab w:val="left" w:pos="142"/>
        </w:tabs>
        <w:jc w:val="both"/>
        <w:rPr>
          <w:b w:val="0"/>
          <w:sz w:val="20"/>
          <w:szCs w:val="20"/>
        </w:rPr>
      </w:pPr>
      <w:r w:rsidRPr="002654D3">
        <w:rPr>
          <w:b w:val="0"/>
          <w:sz w:val="20"/>
          <w:szCs w:val="20"/>
        </w:rPr>
        <w:t>wskazanie okresu, w którym wykonano roboty budowlane będące przedmiotem odbioru końcowego,</w:t>
      </w:r>
    </w:p>
    <w:p w:rsidR="00F624EB" w:rsidRPr="002654D3" w:rsidRDefault="00F624EB" w:rsidP="0037274F">
      <w:pPr>
        <w:pStyle w:val="Tekstpodstawowy2"/>
        <w:widowControl/>
        <w:numPr>
          <w:ilvl w:val="0"/>
          <w:numId w:val="55"/>
        </w:numPr>
        <w:tabs>
          <w:tab w:val="left" w:pos="142"/>
        </w:tabs>
        <w:jc w:val="both"/>
        <w:rPr>
          <w:b w:val="0"/>
          <w:sz w:val="20"/>
          <w:szCs w:val="20"/>
        </w:rPr>
      </w:pPr>
      <w:r w:rsidRPr="002654D3">
        <w:rPr>
          <w:b w:val="0"/>
          <w:sz w:val="20"/>
          <w:szCs w:val="20"/>
        </w:rPr>
        <w:t>powołanie się na niniejszą umowę i stwierdzenie zgodności robót będących przedmiotem odbioru z jej postanowieniami,</w:t>
      </w:r>
    </w:p>
    <w:p w:rsidR="00F624EB" w:rsidRPr="002654D3" w:rsidRDefault="00F624EB" w:rsidP="0037274F">
      <w:pPr>
        <w:pStyle w:val="Tekstpodstawowy2"/>
        <w:widowControl/>
        <w:numPr>
          <w:ilvl w:val="0"/>
          <w:numId w:val="55"/>
        </w:numPr>
        <w:tabs>
          <w:tab w:val="left" w:pos="142"/>
        </w:tabs>
        <w:jc w:val="both"/>
        <w:rPr>
          <w:b w:val="0"/>
          <w:sz w:val="20"/>
          <w:szCs w:val="20"/>
        </w:rPr>
      </w:pPr>
      <w:r w:rsidRPr="002654D3">
        <w:rPr>
          <w:b w:val="0"/>
          <w:sz w:val="20"/>
          <w:szCs w:val="20"/>
        </w:rPr>
        <w:t>ocenę jakości wykonanych robót budowlanych będących przedmiotem odbioru,</w:t>
      </w:r>
    </w:p>
    <w:p w:rsidR="00F624EB" w:rsidRPr="002654D3" w:rsidRDefault="00F624EB" w:rsidP="0037274F">
      <w:pPr>
        <w:pStyle w:val="Tekstpodstawowy2"/>
        <w:widowControl/>
        <w:numPr>
          <w:ilvl w:val="0"/>
          <w:numId w:val="55"/>
        </w:numPr>
        <w:tabs>
          <w:tab w:val="left" w:pos="142"/>
        </w:tabs>
        <w:jc w:val="both"/>
        <w:rPr>
          <w:b w:val="0"/>
          <w:sz w:val="20"/>
          <w:szCs w:val="20"/>
        </w:rPr>
      </w:pPr>
      <w:r w:rsidRPr="002654D3">
        <w:rPr>
          <w:b w:val="0"/>
          <w:sz w:val="20"/>
          <w:szCs w:val="20"/>
        </w:rPr>
        <w:t>imiona i nazwiska oraz funkcje osób uczestniczących w odbiorze i ich podpisy.</w:t>
      </w:r>
    </w:p>
    <w:p w:rsidR="00F624EB" w:rsidRPr="002654D3" w:rsidRDefault="00F624EB" w:rsidP="00A93352">
      <w:pPr>
        <w:jc w:val="both"/>
        <w:rPr>
          <w:rFonts w:ascii="Calibri" w:hAnsi="Calibri"/>
          <w:bCs/>
          <w:sz w:val="20"/>
          <w:szCs w:val="20"/>
        </w:rPr>
      </w:pPr>
      <w:r w:rsidRPr="002654D3">
        <w:rPr>
          <w:rFonts w:ascii="Calibri" w:hAnsi="Calibri"/>
          <w:bCs/>
          <w:sz w:val="20"/>
          <w:szCs w:val="20"/>
        </w:rPr>
        <w:t xml:space="preserve">7.   Zamawiający może odstąpić od odbioru końcowego, jeżeli w toku czynności odbioru zostanie </w:t>
      </w:r>
    </w:p>
    <w:p w:rsidR="00F624EB" w:rsidRPr="002654D3" w:rsidRDefault="00F624EB" w:rsidP="00A93352">
      <w:pPr>
        <w:jc w:val="both"/>
        <w:rPr>
          <w:rFonts w:ascii="Calibri" w:hAnsi="Calibri"/>
          <w:bCs/>
          <w:sz w:val="20"/>
          <w:szCs w:val="20"/>
        </w:rPr>
      </w:pPr>
      <w:r w:rsidRPr="002654D3">
        <w:rPr>
          <w:rFonts w:ascii="Calibri" w:hAnsi="Calibri"/>
          <w:bCs/>
          <w:sz w:val="20"/>
          <w:szCs w:val="20"/>
        </w:rPr>
        <w:t xml:space="preserve">      stwierdzone, że:</w:t>
      </w:r>
    </w:p>
    <w:p w:rsidR="00F624EB" w:rsidRPr="002654D3" w:rsidRDefault="00F624EB" w:rsidP="0037274F">
      <w:pPr>
        <w:widowControl/>
        <w:numPr>
          <w:ilvl w:val="0"/>
          <w:numId w:val="53"/>
        </w:numPr>
        <w:tabs>
          <w:tab w:val="clear" w:pos="1440"/>
        </w:tabs>
        <w:ind w:left="709" w:hanging="425"/>
        <w:rPr>
          <w:rFonts w:ascii="Calibri" w:hAnsi="Calibri"/>
          <w:sz w:val="20"/>
          <w:szCs w:val="20"/>
        </w:rPr>
      </w:pPr>
      <w:r w:rsidRPr="002654D3">
        <w:rPr>
          <w:rFonts w:ascii="Calibri" w:hAnsi="Calibri"/>
          <w:sz w:val="20"/>
          <w:szCs w:val="20"/>
        </w:rPr>
        <w:t>przedmiot odbioru nie osiągnął gotowości do odbioru z powodu nie zakończenia robót,</w:t>
      </w:r>
    </w:p>
    <w:p w:rsidR="00F624EB" w:rsidRPr="002654D3" w:rsidRDefault="00F624EB" w:rsidP="0037274F">
      <w:pPr>
        <w:widowControl/>
        <w:numPr>
          <w:ilvl w:val="0"/>
          <w:numId w:val="53"/>
        </w:numPr>
        <w:tabs>
          <w:tab w:val="clear" w:pos="1440"/>
          <w:tab w:val="num" w:pos="709"/>
        </w:tabs>
        <w:ind w:hanging="1156"/>
        <w:rPr>
          <w:rFonts w:ascii="Calibri" w:hAnsi="Calibri"/>
          <w:sz w:val="20"/>
          <w:szCs w:val="20"/>
        </w:rPr>
      </w:pPr>
      <w:r w:rsidRPr="002654D3">
        <w:rPr>
          <w:rFonts w:ascii="Calibri" w:hAnsi="Calibri"/>
          <w:sz w:val="20"/>
          <w:szCs w:val="20"/>
        </w:rPr>
        <w:t>przedmiot odbioru został wykonany niezgodnie z umową,</w:t>
      </w:r>
    </w:p>
    <w:p w:rsidR="00F624EB" w:rsidRPr="002654D3" w:rsidRDefault="00F624EB" w:rsidP="0037274F">
      <w:pPr>
        <w:widowControl/>
        <w:numPr>
          <w:ilvl w:val="0"/>
          <w:numId w:val="53"/>
        </w:numPr>
        <w:tabs>
          <w:tab w:val="clear" w:pos="1440"/>
          <w:tab w:val="num" w:pos="709"/>
        </w:tabs>
        <w:ind w:hanging="1156"/>
        <w:rPr>
          <w:rFonts w:ascii="Calibri" w:hAnsi="Calibri"/>
          <w:sz w:val="20"/>
          <w:szCs w:val="20"/>
        </w:rPr>
      </w:pPr>
      <w:r w:rsidRPr="002654D3">
        <w:rPr>
          <w:rFonts w:ascii="Calibri" w:hAnsi="Calibri"/>
          <w:sz w:val="20"/>
          <w:szCs w:val="20"/>
        </w:rPr>
        <w:t>w wykonanym przedmiocie umowy występują wady.</w:t>
      </w:r>
    </w:p>
    <w:p w:rsidR="00F624EB" w:rsidRPr="002654D3" w:rsidRDefault="00F624EB" w:rsidP="0037274F">
      <w:pPr>
        <w:widowControl/>
        <w:numPr>
          <w:ilvl w:val="1"/>
          <w:numId w:val="53"/>
        </w:numPr>
        <w:tabs>
          <w:tab w:val="clear" w:pos="1440"/>
          <w:tab w:val="num" w:pos="284"/>
        </w:tabs>
        <w:ind w:left="284" w:hanging="284"/>
        <w:rPr>
          <w:rFonts w:ascii="Calibri" w:hAnsi="Calibri"/>
          <w:sz w:val="20"/>
          <w:szCs w:val="20"/>
        </w:rPr>
      </w:pPr>
      <w:r w:rsidRPr="002654D3">
        <w:rPr>
          <w:rFonts w:ascii="Calibri" w:hAnsi="Calibri"/>
          <w:sz w:val="20"/>
          <w:szCs w:val="20"/>
        </w:rPr>
        <w:t>Odstępując od odbioru robót Zamawiający wyznacza Wykonawcy na piśmie stosowny termin do usunięcia wad lub zakończenia robót.</w:t>
      </w:r>
    </w:p>
    <w:p w:rsidR="00F624EB" w:rsidRPr="002654D3" w:rsidRDefault="00F624EB" w:rsidP="0037274F">
      <w:pPr>
        <w:widowControl/>
        <w:numPr>
          <w:ilvl w:val="1"/>
          <w:numId w:val="53"/>
        </w:numPr>
        <w:tabs>
          <w:tab w:val="clear" w:pos="1440"/>
          <w:tab w:val="num" w:pos="284"/>
        </w:tabs>
        <w:ind w:left="284" w:hanging="284"/>
        <w:rPr>
          <w:rFonts w:ascii="Calibri" w:hAnsi="Calibri"/>
          <w:sz w:val="20"/>
          <w:szCs w:val="20"/>
        </w:rPr>
      </w:pPr>
      <w:r w:rsidRPr="002654D3">
        <w:rPr>
          <w:rFonts w:ascii="Calibri" w:hAnsi="Calibri"/>
          <w:sz w:val="20"/>
          <w:szCs w:val="20"/>
        </w:rPr>
        <w:t xml:space="preserve">Fakt zrealizowania czynności, o których mowa w ust. poprzednim niniejszego paragrafu zostanie stwierdzony protokolarnie. Po upływie wyznaczonego terminu Zamawiający wznawia czynność odbioru. </w:t>
      </w:r>
    </w:p>
    <w:p w:rsidR="00F624EB" w:rsidRPr="002654D3" w:rsidRDefault="00F624EB" w:rsidP="00291483">
      <w:pPr>
        <w:widowControl/>
        <w:numPr>
          <w:ilvl w:val="1"/>
          <w:numId w:val="53"/>
        </w:numPr>
        <w:tabs>
          <w:tab w:val="clear" w:pos="1440"/>
          <w:tab w:val="num" w:pos="284"/>
        </w:tabs>
        <w:ind w:left="284" w:hanging="284"/>
        <w:jc w:val="both"/>
        <w:rPr>
          <w:rFonts w:ascii="Calibri" w:hAnsi="Calibri"/>
          <w:sz w:val="20"/>
          <w:szCs w:val="20"/>
        </w:rPr>
      </w:pPr>
      <w:r w:rsidRPr="002654D3">
        <w:rPr>
          <w:rFonts w:ascii="Calibri" w:hAnsi="Calibri"/>
          <w:sz w:val="20"/>
          <w:szCs w:val="20"/>
        </w:rPr>
        <w:t>W przypadku zwłoki Wykonawcy w przystąpieniu do usunięcia wad stwierdzonych podczas odbioru końcowego, trwającej dłużej niż 2 dni, Zamawiający może zlecić ich usunięcie podmiotowi trzeciemu na koszt Wykonawcy. </w:t>
      </w:r>
    </w:p>
    <w:p w:rsidR="00F624EB" w:rsidRPr="002654D3" w:rsidRDefault="00F624EB" w:rsidP="0037274F">
      <w:pPr>
        <w:widowControl/>
        <w:numPr>
          <w:ilvl w:val="1"/>
          <w:numId w:val="53"/>
        </w:numPr>
        <w:tabs>
          <w:tab w:val="clear" w:pos="1440"/>
          <w:tab w:val="num" w:pos="284"/>
        </w:tabs>
        <w:ind w:left="284" w:hanging="284"/>
        <w:rPr>
          <w:rFonts w:ascii="Calibri" w:hAnsi="Calibri"/>
          <w:sz w:val="20"/>
          <w:szCs w:val="20"/>
        </w:rPr>
      </w:pPr>
      <w:r w:rsidRPr="002654D3">
        <w:rPr>
          <w:rFonts w:ascii="Calibri" w:hAnsi="Calibri"/>
          <w:sz w:val="20"/>
          <w:szCs w:val="20"/>
        </w:rPr>
        <w:t>Jeżeli w trakcie odbioru końcowego zostaną stwierdzone wady nienadające się do usunięcia wówczas:</w:t>
      </w:r>
    </w:p>
    <w:p w:rsidR="00F624EB" w:rsidRPr="002654D3" w:rsidRDefault="00F624EB" w:rsidP="0037274F">
      <w:pPr>
        <w:widowControl/>
        <w:numPr>
          <w:ilvl w:val="1"/>
          <w:numId w:val="52"/>
        </w:numPr>
        <w:tabs>
          <w:tab w:val="clear" w:pos="1440"/>
        </w:tabs>
        <w:suppressAutoHyphens w:val="0"/>
        <w:autoSpaceDE w:val="0"/>
        <w:ind w:left="567" w:hanging="283"/>
        <w:jc w:val="both"/>
        <w:rPr>
          <w:rFonts w:ascii="Calibri" w:hAnsi="Calibri"/>
          <w:sz w:val="20"/>
          <w:szCs w:val="20"/>
        </w:rPr>
      </w:pPr>
      <w:r w:rsidRPr="002654D3">
        <w:rPr>
          <w:rFonts w:ascii="Calibri" w:hAnsi="Calibri"/>
          <w:sz w:val="20"/>
          <w:szCs w:val="20"/>
        </w:rPr>
        <w:t>o ile nie uniemożliwiają użytkowania przedmiotu umowy zgodnie z przeznaczeniem, Zamawiający może obniżyć wynagrodzenie przy uwzględnieniu skali utraty wartości użytkowej lub innej, w zakresie, której wadę stwierdzono,</w:t>
      </w:r>
    </w:p>
    <w:p w:rsidR="00F624EB" w:rsidRPr="002654D3" w:rsidRDefault="00F624EB" w:rsidP="0037274F">
      <w:pPr>
        <w:widowControl/>
        <w:numPr>
          <w:ilvl w:val="1"/>
          <w:numId w:val="52"/>
        </w:numPr>
        <w:tabs>
          <w:tab w:val="clear" w:pos="1440"/>
        </w:tabs>
        <w:suppressAutoHyphens w:val="0"/>
        <w:autoSpaceDE w:val="0"/>
        <w:ind w:left="567" w:hanging="283"/>
        <w:jc w:val="both"/>
        <w:rPr>
          <w:rFonts w:ascii="Calibri" w:hAnsi="Calibri"/>
          <w:sz w:val="20"/>
          <w:szCs w:val="20"/>
        </w:rPr>
      </w:pPr>
      <w:r w:rsidRPr="002654D3">
        <w:rPr>
          <w:rFonts w:ascii="Calibri" w:hAnsi="Calibri"/>
          <w:sz w:val="20"/>
          <w:szCs w:val="20"/>
        </w:rPr>
        <w:t>o ile wady uniemożliwiają użytkowanie przedmiotu umowy zgodnie z przeznaczeniem, Zamawiający może żądać wykonania przedmiotu umowy</w:t>
      </w:r>
      <w:r w:rsidRPr="002654D3">
        <w:rPr>
          <w:rFonts w:ascii="Calibri" w:hAnsi="Calibri"/>
          <w:sz w:val="22"/>
          <w:szCs w:val="22"/>
        </w:rPr>
        <w:t xml:space="preserve"> </w:t>
      </w:r>
      <w:r w:rsidRPr="002654D3">
        <w:rPr>
          <w:rFonts w:ascii="Calibri" w:hAnsi="Calibri"/>
          <w:sz w:val="20"/>
          <w:szCs w:val="20"/>
        </w:rPr>
        <w:t>po raz kolejny – na koszt Wykonawcy lub uzna to za zerwanie umowy z winy Wykonawcy.</w:t>
      </w:r>
    </w:p>
    <w:p w:rsidR="00F624EB" w:rsidRPr="00E25AE6" w:rsidRDefault="00F624EB" w:rsidP="00A93352">
      <w:pPr>
        <w:pStyle w:val="Tekstpodstawowy2"/>
        <w:rPr>
          <w:sz w:val="20"/>
          <w:szCs w:val="20"/>
        </w:rPr>
      </w:pPr>
      <w:r w:rsidRPr="00E25AE6">
        <w:rPr>
          <w:sz w:val="20"/>
          <w:szCs w:val="20"/>
        </w:rPr>
        <w:t>§ 10</w:t>
      </w:r>
    </w:p>
    <w:p w:rsidR="00F624EB" w:rsidRPr="00E25AE6" w:rsidRDefault="00F624EB" w:rsidP="00A93352">
      <w:pPr>
        <w:pStyle w:val="Tekstpodstawowy2"/>
        <w:rPr>
          <w:sz w:val="20"/>
          <w:szCs w:val="20"/>
        </w:rPr>
      </w:pPr>
      <w:r w:rsidRPr="00E25AE6">
        <w:rPr>
          <w:sz w:val="20"/>
          <w:szCs w:val="20"/>
        </w:rPr>
        <w:t>WARTOŚĆ PRZEDMIOTU UMOWY ORAZ WARUNKI PŁATNOŚCI</w:t>
      </w:r>
    </w:p>
    <w:p w:rsidR="00F624EB" w:rsidRDefault="00F624EB" w:rsidP="00C80E4C">
      <w:pPr>
        <w:widowControl/>
        <w:numPr>
          <w:ilvl w:val="0"/>
          <w:numId w:val="44"/>
        </w:numPr>
        <w:tabs>
          <w:tab w:val="clear" w:pos="720"/>
          <w:tab w:val="num" w:pos="284"/>
        </w:tabs>
        <w:ind w:left="284" w:hanging="284"/>
        <w:jc w:val="both"/>
        <w:rPr>
          <w:rFonts w:ascii="Calibri" w:hAnsi="Calibri"/>
          <w:sz w:val="20"/>
          <w:szCs w:val="20"/>
        </w:rPr>
      </w:pPr>
      <w:r w:rsidRPr="001B4965">
        <w:rPr>
          <w:rFonts w:ascii="Calibri" w:hAnsi="Calibri"/>
          <w:sz w:val="20"/>
          <w:szCs w:val="20"/>
        </w:rPr>
        <w:t xml:space="preserve">Za wykonany przedmiot umowy, przysługuje Wykonawcy od Zamawiającego </w:t>
      </w:r>
      <w:r w:rsidRPr="00C273BE">
        <w:rPr>
          <w:rFonts w:ascii="Calibri" w:hAnsi="Calibri"/>
          <w:b/>
          <w:sz w:val="20"/>
          <w:szCs w:val="20"/>
        </w:rPr>
        <w:t>wynagrodzenie ryczałtowe</w:t>
      </w:r>
      <w:r w:rsidRPr="001B4965">
        <w:rPr>
          <w:rFonts w:ascii="Calibri" w:hAnsi="Calibri"/>
          <w:sz w:val="20"/>
          <w:szCs w:val="20"/>
        </w:rPr>
        <w:t xml:space="preserve"> brutto ........</w:t>
      </w:r>
      <w:r>
        <w:rPr>
          <w:rFonts w:ascii="Calibri" w:hAnsi="Calibri"/>
          <w:sz w:val="20"/>
          <w:szCs w:val="20"/>
        </w:rPr>
        <w:t>..... PLN (słownie: .........)</w:t>
      </w:r>
    </w:p>
    <w:p w:rsidR="00F624EB" w:rsidRPr="001B4965" w:rsidRDefault="00F624EB" w:rsidP="00C80E4C">
      <w:pPr>
        <w:widowControl/>
        <w:numPr>
          <w:ilvl w:val="0"/>
          <w:numId w:val="44"/>
        </w:numPr>
        <w:tabs>
          <w:tab w:val="clear" w:pos="720"/>
          <w:tab w:val="num" w:pos="284"/>
        </w:tabs>
        <w:ind w:left="284" w:hanging="284"/>
        <w:jc w:val="both"/>
        <w:rPr>
          <w:rFonts w:ascii="Calibri" w:hAnsi="Calibri"/>
          <w:sz w:val="20"/>
          <w:szCs w:val="20"/>
        </w:rPr>
      </w:pPr>
      <w:r w:rsidRPr="001B4965">
        <w:rPr>
          <w:rFonts w:ascii="Calibri" w:hAnsi="Calibri"/>
          <w:sz w:val="20"/>
          <w:szCs w:val="20"/>
        </w:rPr>
        <w:t>Wynagrodzenie brutto wymienione w ust. 1 stanowi zapłatę za realizację przedmiotu umowy w całości, w tym także koszty dojazdów, transportu, diet, uczestnictwa w naradach technicznych, nadzorów, noclegów, uzgodnień projektu, itp.</w:t>
      </w:r>
    </w:p>
    <w:p w:rsidR="00F624EB" w:rsidRDefault="00F624EB" w:rsidP="0037274F">
      <w:pPr>
        <w:widowControl/>
        <w:numPr>
          <w:ilvl w:val="0"/>
          <w:numId w:val="44"/>
        </w:numPr>
        <w:jc w:val="both"/>
        <w:rPr>
          <w:rFonts w:ascii="Calibri" w:hAnsi="Calibri"/>
          <w:sz w:val="20"/>
          <w:szCs w:val="20"/>
        </w:rPr>
      </w:pPr>
      <w:r w:rsidRPr="001B4965">
        <w:rPr>
          <w:rFonts w:ascii="Calibri" w:hAnsi="Calibri"/>
          <w:sz w:val="20"/>
          <w:szCs w:val="20"/>
        </w:rPr>
        <w:lastRenderedPageBreak/>
        <w:t xml:space="preserve">Podstawą do wystawienia faktury będzie protokół odbioru końcowego, podpisany przez przedstawicieli obu stron umowy. </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Faktura będzie przedstawiona Zamawiającemu najpóźniej w terminie 3 dni od dokonania odbioru końcowego w formie protokołu.</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Faktura wystawiona będzie w walucie polskiej i w takiej też walucie będzie zrealizowana przez Zamawiającego płatność.</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Wykonawca zobowiązuje się do sygnowania faktury numerem umowy.</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 xml:space="preserve">Zapłata nastąpi przelewem na konto Wykonawcy w terminie </w:t>
      </w:r>
      <w:r>
        <w:rPr>
          <w:rFonts w:ascii="Calibri" w:hAnsi="Calibri"/>
          <w:sz w:val="20"/>
          <w:szCs w:val="20"/>
        </w:rPr>
        <w:t xml:space="preserve">do </w:t>
      </w:r>
      <w:r w:rsidRPr="001B4965">
        <w:rPr>
          <w:rFonts w:ascii="Calibri" w:hAnsi="Calibri"/>
          <w:sz w:val="20"/>
          <w:szCs w:val="20"/>
        </w:rPr>
        <w:t xml:space="preserve">30 dni od dnia wystawienia faktury VAT na podstawie obmiaru i odbioru robót przez Zamawiającego i Inspektora nadzoru. </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Zamawiający upoważnia Wykonawcę do wystawienia faktury VAT bez jego podpisu.</w:t>
      </w:r>
    </w:p>
    <w:p w:rsidR="00F624EB" w:rsidRPr="001B4965" w:rsidRDefault="00F624EB" w:rsidP="0037274F">
      <w:pPr>
        <w:widowControl/>
        <w:numPr>
          <w:ilvl w:val="0"/>
          <w:numId w:val="44"/>
        </w:numPr>
        <w:jc w:val="both"/>
        <w:rPr>
          <w:rFonts w:ascii="Calibri" w:hAnsi="Calibri"/>
          <w:sz w:val="20"/>
          <w:szCs w:val="20"/>
        </w:rPr>
      </w:pPr>
      <w:r w:rsidRPr="001B4965">
        <w:rPr>
          <w:rFonts w:ascii="Calibri" w:hAnsi="Calibri"/>
          <w:sz w:val="20"/>
          <w:szCs w:val="20"/>
        </w:rPr>
        <w:t>W przypadku powierzenia przez Wykonawcę części robót Podwykonawcom, obowiązkiem Wykonawcy jest dołączenie do faktury przedkładanej Zamawiającemu dowodów zapłaty oraz oświadczeń Podwykonawcy lub dalszych Podwykonawców wraz z kopiami wszystkich dokumentów wymienionych w oświadczeniu, potwierdzonych przez Wykonawcę o stanie rozliczeń Wykonawcy z Podwykonawcą.</w:t>
      </w:r>
    </w:p>
    <w:p w:rsidR="00F624EB" w:rsidRDefault="00F624EB" w:rsidP="00A93352">
      <w:pPr>
        <w:pStyle w:val="Tekstpodstawowy2"/>
        <w:rPr>
          <w:sz w:val="20"/>
          <w:szCs w:val="20"/>
        </w:rPr>
      </w:pPr>
    </w:p>
    <w:p w:rsidR="00F624EB" w:rsidRPr="00E25AE6" w:rsidRDefault="00F624EB" w:rsidP="00A93352">
      <w:pPr>
        <w:pStyle w:val="Tekstpodstawowy2"/>
        <w:rPr>
          <w:sz w:val="20"/>
          <w:szCs w:val="20"/>
        </w:rPr>
      </w:pPr>
      <w:r w:rsidRPr="00E25AE6">
        <w:rPr>
          <w:sz w:val="20"/>
          <w:szCs w:val="20"/>
        </w:rPr>
        <w:t>§ 11</w:t>
      </w:r>
    </w:p>
    <w:p w:rsidR="00F624EB" w:rsidRDefault="00F624EB" w:rsidP="00A93352">
      <w:pPr>
        <w:pStyle w:val="Tekstpodstawowy2"/>
        <w:rPr>
          <w:sz w:val="20"/>
          <w:szCs w:val="20"/>
        </w:rPr>
      </w:pPr>
      <w:r w:rsidRPr="00E25AE6">
        <w:rPr>
          <w:sz w:val="20"/>
          <w:szCs w:val="20"/>
        </w:rPr>
        <w:t>ODPOWIEDZIALNOŚĆ WYKONAWCY</w:t>
      </w:r>
    </w:p>
    <w:p w:rsidR="00F624EB" w:rsidRPr="002654D3" w:rsidRDefault="00F624EB" w:rsidP="0037274F">
      <w:pPr>
        <w:widowControl/>
        <w:numPr>
          <w:ilvl w:val="1"/>
          <w:numId w:val="56"/>
        </w:numPr>
        <w:tabs>
          <w:tab w:val="clear" w:pos="1437"/>
        </w:tabs>
        <w:ind w:left="284" w:hanging="284"/>
        <w:jc w:val="both"/>
        <w:rPr>
          <w:rFonts w:ascii="Calibri" w:hAnsi="Calibri"/>
          <w:sz w:val="20"/>
          <w:szCs w:val="20"/>
        </w:rPr>
      </w:pPr>
      <w:r w:rsidRPr="002654D3">
        <w:rPr>
          <w:rFonts w:ascii="Calibri" w:hAnsi="Calibri"/>
          <w:sz w:val="20"/>
          <w:szCs w:val="20"/>
        </w:rPr>
        <w:t>Zakres świadczonych przez Wykonawcę robót jest taki, jak określono Specyfikacji Istotnych Warunków Zamówienia oraz w umowie wraz z załącznikami i musi ponadto zawierać wszelkie elementy, które w sposób oczywisty są potrzebne do tego, aby przedmiot umowy osiągnął wymagane cele, nawet, jeżeli elementy takie nie są wyraźnie wyszczególnione w umowie i jego załącznikach.</w:t>
      </w:r>
    </w:p>
    <w:p w:rsidR="00F624EB" w:rsidRPr="002654D3" w:rsidRDefault="00F624EB" w:rsidP="0037274F">
      <w:pPr>
        <w:widowControl/>
        <w:numPr>
          <w:ilvl w:val="1"/>
          <w:numId w:val="56"/>
        </w:numPr>
        <w:tabs>
          <w:tab w:val="clear" w:pos="1437"/>
        </w:tabs>
        <w:ind w:left="284" w:hanging="284"/>
        <w:jc w:val="both"/>
        <w:rPr>
          <w:rFonts w:ascii="Calibri" w:hAnsi="Calibri"/>
          <w:sz w:val="20"/>
          <w:szCs w:val="20"/>
        </w:rPr>
      </w:pPr>
      <w:r w:rsidRPr="002654D3">
        <w:rPr>
          <w:rFonts w:ascii="Calibri" w:hAnsi="Calibri"/>
          <w:sz w:val="20"/>
          <w:szCs w:val="20"/>
        </w:rPr>
        <w:t>Wykonawca ponosi odpowiedzialność za jakość materiałów i urządzeń użytych do realizacji przedmiotu umowy.</w:t>
      </w:r>
    </w:p>
    <w:p w:rsidR="00F624EB" w:rsidRPr="002654D3" w:rsidRDefault="00F624EB" w:rsidP="0037274F">
      <w:pPr>
        <w:widowControl/>
        <w:numPr>
          <w:ilvl w:val="1"/>
          <w:numId w:val="56"/>
        </w:numPr>
        <w:tabs>
          <w:tab w:val="clear" w:pos="1437"/>
        </w:tabs>
        <w:ind w:left="284" w:hanging="284"/>
        <w:jc w:val="both"/>
        <w:rPr>
          <w:rFonts w:ascii="Calibri" w:hAnsi="Calibri"/>
          <w:sz w:val="20"/>
          <w:szCs w:val="20"/>
        </w:rPr>
      </w:pPr>
      <w:r w:rsidRPr="002654D3">
        <w:rPr>
          <w:rFonts w:ascii="Calibri" w:hAnsi="Calibri"/>
          <w:sz w:val="20"/>
          <w:szCs w:val="20"/>
        </w:rPr>
        <w:t xml:space="preserve">Po przyjęciu terenu budowy Wykonawca odpowiedzialny jest za teren budowy. </w:t>
      </w:r>
    </w:p>
    <w:p w:rsidR="00F624EB" w:rsidRPr="002654D3" w:rsidRDefault="00F624EB" w:rsidP="00A93352">
      <w:pPr>
        <w:tabs>
          <w:tab w:val="left" w:pos="2880"/>
        </w:tabs>
        <w:suppressAutoHyphens w:val="0"/>
        <w:autoSpaceDE w:val="0"/>
        <w:jc w:val="both"/>
        <w:rPr>
          <w:rFonts w:ascii="Calibri" w:hAnsi="Calibri"/>
          <w:bCs/>
          <w:sz w:val="20"/>
          <w:szCs w:val="20"/>
        </w:rPr>
      </w:pPr>
      <w:r w:rsidRPr="002654D3">
        <w:rPr>
          <w:rFonts w:ascii="Calibri" w:hAnsi="Calibri"/>
          <w:bCs/>
          <w:sz w:val="20"/>
          <w:szCs w:val="20"/>
        </w:rPr>
        <w:t xml:space="preserve">5.  Wykonawca ponosi odpowiedzialność wobec Zamawiającego oraz osób trzecich za szkody powstałe na </w:t>
      </w:r>
    </w:p>
    <w:p w:rsidR="00F624EB" w:rsidRPr="002654D3" w:rsidRDefault="00F624EB" w:rsidP="00A93352">
      <w:pPr>
        <w:tabs>
          <w:tab w:val="left" w:pos="2880"/>
        </w:tabs>
        <w:suppressAutoHyphens w:val="0"/>
        <w:autoSpaceDE w:val="0"/>
        <w:jc w:val="both"/>
        <w:rPr>
          <w:rFonts w:ascii="Calibri" w:hAnsi="Calibri"/>
          <w:bCs/>
          <w:sz w:val="20"/>
          <w:szCs w:val="20"/>
        </w:rPr>
      </w:pPr>
      <w:r w:rsidRPr="002654D3">
        <w:rPr>
          <w:rFonts w:ascii="Calibri" w:hAnsi="Calibri"/>
          <w:bCs/>
          <w:sz w:val="20"/>
          <w:szCs w:val="20"/>
        </w:rPr>
        <w:t xml:space="preserve">      terenie budowy w związku z prowadzonymi robotami.</w:t>
      </w:r>
    </w:p>
    <w:p w:rsidR="00F624EB" w:rsidRPr="002654D3" w:rsidRDefault="00F624EB" w:rsidP="00A93352">
      <w:pPr>
        <w:tabs>
          <w:tab w:val="left" w:pos="2880"/>
        </w:tabs>
        <w:suppressAutoHyphens w:val="0"/>
        <w:autoSpaceDE w:val="0"/>
        <w:jc w:val="both"/>
        <w:rPr>
          <w:rFonts w:ascii="Calibri" w:hAnsi="Calibri"/>
          <w:sz w:val="20"/>
          <w:szCs w:val="20"/>
        </w:rPr>
      </w:pPr>
      <w:r w:rsidRPr="002654D3">
        <w:rPr>
          <w:rFonts w:ascii="Calibri" w:hAnsi="Calibri"/>
          <w:bCs/>
          <w:sz w:val="20"/>
          <w:szCs w:val="20"/>
        </w:rPr>
        <w:t xml:space="preserve">6.  </w:t>
      </w:r>
      <w:r w:rsidRPr="002654D3">
        <w:rPr>
          <w:rFonts w:ascii="Calibri" w:hAnsi="Calibri"/>
          <w:sz w:val="20"/>
          <w:szCs w:val="20"/>
        </w:rPr>
        <w:t xml:space="preserve">Wykonawca ponosi odpowiedzialność za szkody wynikłe z jego winy w czasie prowadzenia prac jak </w:t>
      </w:r>
    </w:p>
    <w:p w:rsidR="00F624EB" w:rsidRPr="002654D3" w:rsidRDefault="00F624EB" w:rsidP="00A93352">
      <w:pPr>
        <w:tabs>
          <w:tab w:val="left" w:pos="2880"/>
        </w:tabs>
        <w:suppressAutoHyphens w:val="0"/>
        <w:autoSpaceDE w:val="0"/>
        <w:jc w:val="both"/>
        <w:rPr>
          <w:rFonts w:ascii="Calibri" w:hAnsi="Calibri"/>
          <w:bCs/>
          <w:sz w:val="20"/>
          <w:szCs w:val="20"/>
        </w:rPr>
      </w:pPr>
      <w:r w:rsidRPr="002654D3">
        <w:rPr>
          <w:rFonts w:ascii="Calibri" w:hAnsi="Calibri"/>
          <w:sz w:val="20"/>
          <w:szCs w:val="20"/>
        </w:rPr>
        <w:t xml:space="preserve">      również za wszelkie szkody powstałe na skutek wadliwego wykonania prac. Wykonawca ponosi pełną</w:t>
      </w:r>
    </w:p>
    <w:p w:rsidR="00F624EB" w:rsidRPr="002654D3" w:rsidRDefault="00F624EB" w:rsidP="00A93352">
      <w:pPr>
        <w:suppressAutoHyphens w:val="0"/>
        <w:autoSpaceDE w:val="0"/>
        <w:jc w:val="both"/>
        <w:rPr>
          <w:rFonts w:ascii="Calibri" w:hAnsi="Calibri"/>
          <w:sz w:val="20"/>
          <w:szCs w:val="20"/>
        </w:rPr>
      </w:pPr>
      <w:r w:rsidRPr="002654D3">
        <w:rPr>
          <w:rFonts w:ascii="Calibri" w:hAnsi="Calibri"/>
          <w:sz w:val="20"/>
          <w:szCs w:val="20"/>
        </w:rPr>
        <w:t xml:space="preserve">      odpowiedzialność za jakość przedmiotu umowy i wykonanie umowy zgodnie z obowiązującymi </w:t>
      </w:r>
    </w:p>
    <w:p w:rsidR="00F624EB" w:rsidRPr="002654D3" w:rsidRDefault="00F624EB" w:rsidP="00A93352">
      <w:pPr>
        <w:suppressAutoHyphens w:val="0"/>
        <w:autoSpaceDE w:val="0"/>
        <w:jc w:val="both"/>
        <w:rPr>
          <w:rFonts w:ascii="Calibri" w:hAnsi="Calibri"/>
          <w:sz w:val="20"/>
          <w:szCs w:val="20"/>
        </w:rPr>
      </w:pPr>
      <w:r w:rsidRPr="002654D3">
        <w:rPr>
          <w:rFonts w:ascii="Calibri" w:hAnsi="Calibri"/>
          <w:sz w:val="20"/>
          <w:szCs w:val="20"/>
        </w:rPr>
        <w:t xml:space="preserve">      przepisami prawa.</w:t>
      </w:r>
    </w:p>
    <w:p w:rsidR="00F624EB" w:rsidRPr="00FC59B9" w:rsidRDefault="00F624EB" w:rsidP="00DC1E34">
      <w:pPr>
        <w:tabs>
          <w:tab w:val="left" w:pos="2880"/>
        </w:tabs>
        <w:suppressAutoHyphens w:val="0"/>
        <w:autoSpaceDE w:val="0"/>
        <w:jc w:val="both"/>
        <w:rPr>
          <w:rFonts w:ascii="Calibri" w:hAnsi="Calibri"/>
          <w:bCs/>
          <w:sz w:val="20"/>
          <w:szCs w:val="20"/>
        </w:rPr>
      </w:pPr>
      <w:r w:rsidRPr="00291483">
        <w:rPr>
          <w:rFonts w:ascii="Calibri" w:hAnsi="Calibri"/>
          <w:bCs/>
          <w:sz w:val="20"/>
          <w:szCs w:val="20"/>
        </w:rPr>
        <w:t>7.</w:t>
      </w:r>
      <w:r w:rsidRPr="00291483">
        <w:rPr>
          <w:rFonts w:ascii="Calibri" w:hAnsi="Calibri"/>
          <w:sz w:val="20"/>
          <w:szCs w:val="20"/>
        </w:rPr>
        <w:t xml:space="preserve">  </w:t>
      </w:r>
      <w:r w:rsidRPr="00FC59B9">
        <w:rPr>
          <w:rFonts w:ascii="Calibri" w:hAnsi="Calibri"/>
          <w:sz w:val="20"/>
          <w:szCs w:val="20"/>
        </w:rPr>
        <w:t xml:space="preserve">Wykonawca zobowiązany jest do posiadania ubezpieczenia z tytułu odpowiedzialności cywilnej w zakresie       prowadzonej  działalności związanej z przedmiotem umowy na kwotę co najmniej </w:t>
      </w:r>
      <w:r w:rsidRPr="00DC1E34">
        <w:rPr>
          <w:rFonts w:ascii="Calibri" w:hAnsi="Calibri"/>
          <w:b/>
          <w:sz w:val="20"/>
          <w:szCs w:val="20"/>
        </w:rPr>
        <w:t>200 000,00</w:t>
      </w:r>
      <w:r w:rsidRPr="00DC1E34">
        <w:rPr>
          <w:rFonts w:ascii="Calibri" w:hAnsi="Calibri"/>
          <w:sz w:val="20"/>
          <w:szCs w:val="20"/>
        </w:rPr>
        <w:t xml:space="preserve"> </w:t>
      </w:r>
      <w:r w:rsidRPr="00DC1E34">
        <w:rPr>
          <w:rFonts w:ascii="Calibri" w:hAnsi="Calibri"/>
          <w:b/>
          <w:sz w:val="20"/>
          <w:szCs w:val="20"/>
        </w:rPr>
        <w:t>PLN</w:t>
      </w:r>
      <w:r w:rsidRPr="00FC59B9">
        <w:rPr>
          <w:rFonts w:ascii="Calibri" w:hAnsi="Calibri"/>
          <w:sz w:val="20"/>
          <w:szCs w:val="20"/>
        </w:rPr>
        <w:t xml:space="preserve"> przez       cały okres wykonywania przedmiotu umowy i przedstawienia każdorazowo kopii aktualnej polisy, przy   czym Wykonawca może przedstawić polisę na okres krótszy i zobowiązuje się   utrzymać/przedłużyć  odpowiednią polisę przez okres do końca wykonywania przedmiotu umowy oraz przedkładać ją do wglądu Zamawiającemu wraz z jej kopią co najmniej na 7 dni przed  terminem wygaśnięcia aktualnej polisy. W przypadku nie spełnienia tego obowiązku Zamawiający   może wezwać Wykonawcę do niezwłocznego przedstawienia polisy i w przypadku jej nieotrzymania w terminie 7 dni od wezwania  żądać kary umownej od pierwszego dnia, w którym  obowiązek ten miał być spełniony. Kopia polisy  stanowi </w:t>
      </w:r>
      <w:r>
        <w:rPr>
          <w:rFonts w:ascii="Calibri" w:hAnsi="Calibri"/>
          <w:i/>
          <w:iCs/>
          <w:sz w:val="20"/>
          <w:szCs w:val="20"/>
        </w:rPr>
        <w:t>Załącznik nr 4</w:t>
      </w:r>
      <w:r w:rsidRPr="00FC59B9">
        <w:rPr>
          <w:rFonts w:ascii="Calibri" w:hAnsi="Calibri"/>
          <w:i/>
          <w:iCs/>
          <w:sz w:val="20"/>
          <w:szCs w:val="20"/>
        </w:rPr>
        <w:t xml:space="preserve">  do umowy.</w:t>
      </w:r>
    </w:p>
    <w:p w:rsidR="00F624EB" w:rsidRPr="00E25AE6" w:rsidRDefault="00F624EB" w:rsidP="00A93352">
      <w:pPr>
        <w:pStyle w:val="Tekstpodstawowy2"/>
        <w:rPr>
          <w:sz w:val="20"/>
          <w:szCs w:val="20"/>
        </w:rPr>
      </w:pPr>
      <w:r w:rsidRPr="00E25AE6">
        <w:rPr>
          <w:sz w:val="20"/>
          <w:szCs w:val="20"/>
        </w:rPr>
        <w:t>§ 12</w:t>
      </w:r>
    </w:p>
    <w:p w:rsidR="00F624EB" w:rsidRPr="00E25AE6" w:rsidRDefault="00F624EB" w:rsidP="00A93352">
      <w:pPr>
        <w:jc w:val="center"/>
        <w:rPr>
          <w:rFonts w:ascii="Calibri" w:hAnsi="Calibri"/>
          <w:b/>
          <w:sz w:val="20"/>
          <w:szCs w:val="20"/>
        </w:rPr>
      </w:pPr>
      <w:r w:rsidRPr="00E25AE6">
        <w:rPr>
          <w:rFonts w:ascii="Calibri" w:hAnsi="Calibri"/>
          <w:b/>
          <w:sz w:val="20"/>
          <w:szCs w:val="20"/>
        </w:rPr>
        <w:t>ZABEZPIECZENIE NALEŻYTEGO WYKONANIA UMOWY</w:t>
      </w:r>
    </w:p>
    <w:p w:rsidR="00F624EB" w:rsidRPr="00491AB4" w:rsidRDefault="00F624EB" w:rsidP="0037274F">
      <w:pPr>
        <w:widowControl/>
        <w:numPr>
          <w:ilvl w:val="3"/>
          <w:numId w:val="35"/>
        </w:numPr>
        <w:tabs>
          <w:tab w:val="clear" w:pos="2880"/>
          <w:tab w:val="left" w:pos="360"/>
        </w:tabs>
        <w:ind w:left="426" w:hanging="426"/>
        <w:jc w:val="both"/>
        <w:rPr>
          <w:rFonts w:ascii="Calibri" w:hAnsi="Calibri"/>
          <w:sz w:val="20"/>
          <w:szCs w:val="20"/>
        </w:rPr>
      </w:pPr>
      <w:r w:rsidRPr="00491AB4">
        <w:rPr>
          <w:rFonts w:ascii="Calibri" w:hAnsi="Calibri"/>
          <w:sz w:val="20"/>
          <w:szCs w:val="20"/>
        </w:rPr>
        <w:t xml:space="preserve">Zabezpieczenie należytego wykonania umowy ustala się w </w:t>
      </w:r>
      <w:r w:rsidRPr="00C80E4C">
        <w:rPr>
          <w:rFonts w:ascii="Calibri" w:hAnsi="Calibri"/>
          <w:b/>
          <w:sz w:val="20"/>
          <w:szCs w:val="20"/>
          <w:u w:val="single"/>
        </w:rPr>
        <w:t>wysokości 3%</w:t>
      </w:r>
      <w:r w:rsidRPr="00491AB4">
        <w:rPr>
          <w:rFonts w:ascii="Calibri" w:hAnsi="Calibri"/>
          <w:sz w:val="20"/>
          <w:szCs w:val="20"/>
        </w:rPr>
        <w:t xml:space="preserve"> kwoty określonej w § 10, ust. 1, tj. w wysokości…………………………. PLN (po zaokrągleniu do dwóch miejsc po przecinku) i zostało wniesione w formie ............................ (jeżeli wniesione w innej formie niż w pieniądzu podać numer dokumentu i datę jego wystawienia) i służy pokryciu roszczeń z tytułu niewykonania lub nienależytego wykonania umowy.</w:t>
      </w:r>
    </w:p>
    <w:p w:rsidR="00F624EB" w:rsidRPr="00491AB4" w:rsidRDefault="00F624EB" w:rsidP="0037274F">
      <w:pPr>
        <w:widowControl/>
        <w:numPr>
          <w:ilvl w:val="3"/>
          <w:numId w:val="35"/>
        </w:numPr>
        <w:tabs>
          <w:tab w:val="clear" w:pos="2880"/>
          <w:tab w:val="left" w:pos="360"/>
        </w:tabs>
        <w:ind w:left="426" w:hanging="426"/>
        <w:jc w:val="both"/>
        <w:rPr>
          <w:rFonts w:ascii="Calibri" w:hAnsi="Calibri"/>
          <w:sz w:val="20"/>
          <w:szCs w:val="20"/>
        </w:rPr>
      </w:pPr>
      <w:r w:rsidRPr="00491AB4">
        <w:rPr>
          <w:rFonts w:ascii="Calibri" w:hAnsi="Calibri"/>
          <w:sz w:val="20"/>
          <w:szCs w:val="20"/>
        </w:rPr>
        <w:t>Zabezpieczenie zostanie zwrócone Wykonawcy w niżej wymienionych terminach:</w:t>
      </w:r>
    </w:p>
    <w:p w:rsidR="00F624EB" w:rsidRPr="00491AB4" w:rsidRDefault="00F624EB" w:rsidP="0037274F">
      <w:pPr>
        <w:widowControl/>
        <w:numPr>
          <w:ilvl w:val="0"/>
          <w:numId w:val="36"/>
        </w:numPr>
        <w:tabs>
          <w:tab w:val="left" w:pos="720"/>
        </w:tabs>
        <w:jc w:val="both"/>
        <w:rPr>
          <w:rFonts w:ascii="Calibri" w:hAnsi="Calibri"/>
          <w:sz w:val="20"/>
          <w:szCs w:val="20"/>
        </w:rPr>
      </w:pPr>
      <w:r w:rsidRPr="00491AB4">
        <w:rPr>
          <w:rFonts w:ascii="Calibri" w:hAnsi="Calibri"/>
          <w:sz w:val="20"/>
          <w:szCs w:val="20"/>
        </w:rPr>
        <w:t>70% zabezpieczenia w terminie 30 dni od dnia wykonania zamówienia i uznania przez Zamawiającego za należycie wykonane,</w:t>
      </w:r>
    </w:p>
    <w:p w:rsidR="00F624EB" w:rsidRPr="00491AB4" w:rsidRDefault="00F624EB" w:rsidP="0037274F">
      <w:pPr>
        <w:widowControl/>
        <w:numPr>
          <w:ilvl w:val="0"/>
          <w:numId w:val="36"/>
        </w:numPr>
        <w:tabs>
          <w:tab w:val="left" w:pos="720"/>
        </w:tabs>
        <w:jc w:val="both"/>
        <w:rPr>
          <w:rFonts w:ascii="Calibri" w:hAnsi="Calibri"/>
          <w:sz w:val="20"/>
          <w:szCs w:val="20"/>
        </w:rPr>
      </w:pPr>
      <w:r w:rsidRPr="00491AB4">
        <w:rPr>
          <w:rFonts w:ascii="Calibri" w:hAnsi="Calibri"/>
          <w:sz w:val="20"/>
          <w:szCs w:val="20"/>
        </w:rPr>
        <w:t>30% zabezpieczenia nie później niż w 15 dniu po upływie okresu rękojmi za wady.</w:t>
      </w:r>
    </w:p>
    <w:p w:rsidR="00F624EB" w:rsidRPr="001B4965" w:rsidRDefault="00F624EB" w:rsidP="00A93352">
      <w:pPr>
        <w:pStyle w:val="Tekstpodstawowy2"/>
        <w:jc w:val="both"/>
        <w:rPr>
          <w:b w:val="0"/>
          <w:sz w:val="20"/>
          <w:szCs w:val="20"/>
        </w:rPr>
      </w:pPr>
    </w:p>
    <w:p w:rsidR="00F624EB" w:rsidRPr="00E25AE6" w:rsidRDefault="00F624EB" w:rsidP="00A93352">
      <w:pPr>
        <w:pStyle w:val="Tekstpodstawowy2"/>
        <w:rPr>
          <w:sz w:val="20"/>
          <w:szCs w:val="20"/>
        </w:rPr>
      </w:pPr>
      <w:r w:rsidRPr="00E25AE6">
        <w:rPr>
          <w:sz w:val="20"/>
          <w:szCs w:val="20"/>
        </w:rPr>
        <w:t>§ 13</w:t>
      </w:r>
    </w:p>
    <w:p w:rsidR="00F624EB" w:rsidRPr="00E25AE6" w:rsidRDefault="00F624EB" w:rsidP="00A93352">
      <w:pPr>
        <w:pStyle w:val="Tekstpodstawowy2"/>
        <w:rPr>
          <w:sz w:val="20"/>
          <w:szCs w:val="20"/>
        </w:rPr>
      </w:pPr>
      <w:r w:rsidRPr="00E25AE6">
        <w:rPr>
          <w:sz w:val="20"/>
          <w:szCs w:val="20"/>
        </w:rPr>
        <w:t>GWARANCJA I RĘKOJMIA</w:t>
      </w:r>
    </w:p>
    <w:p w:rsidR="00F624EB" w:rsidRPr="001B4965" w:rsidRDefault="00F624EB" w:rsidP="00C80E4C">
      <w:pPr>
        <w:widowControl/>
        <w:numPr>
          <w:ilvl w:val="0"/>
          <w:numId w:val="45"/>
        </w:numPr>
        <w:tabs>
          <w:tab w:val="clear" w:pos="720"/>
          <w:tab w:val="num" w:pos="426"/>
        </w:tabs>
        <w:ind w:left="426" w:right="-30" w:hanging="426"/>
        <w:jc w:val="both"/>
        <w:outlineLvl w:val="1"/>
        <w:rPr>
          <w:rFonts w:ascii="Calibri" w:hAnsi="Calibri"/>
          <w:sz w:val="20"/>
          <w:szCs w:val="20"/>
        </w:rPr>
      </w:pPr>
      <w:r w:rsidRPr="001B4965">
        <w:rPr>
          <w:rFonts w:ascii="Calibri" w:hAnsi="Calibri"/>
          <w:sz w:val="20"/>
          <w:szCs w:val="20"/>
        </w:rPr>
        <w:t xml:space="preserve">Wykonawca udziela Zamawiającemu gwarancji i rękojmi: ..............  na wykonane roboty budowlane będące przedmiotem umowy </w:t>
      </w:r>
      <w:r>
        <w:rPr>
          <w:rFonts w:ascii="Calibri" w:hAnsi="Calibri"/>
          <w:sz w:val="20"/>
          <w:szCs w:val="20"/>
        </w:rPr>
        <w:t>a</w:t>
      </w:r>
      <w:r w:rsidRPr="001B4965">
        <w:rPr>
          <w:rFonts w:ascii="Calibri" w:hAnsi="Calibri"/>
          <w:sz w:val="20"/>
          <w:szCs w:val="20"/>
        </w:rPr>
        <w:t xml:space="preserve"> na zamontowane urządzenia,</w:t>
      </w:r>
      <w:r>
        <w:rPr>
          <w:rFonts w:ascii="Calibri" w:hAnsi="Calibri"/>
          <w:sz w:val="20"/>
          <w:szCs w:val="20"/>
        </w:rPr>
        <w:t xml:space="preserve"> sprzęt, armaturę, stolarkę, okienną i drzwiową i inne materiały budowlane</w:t>
      </w:r>
      <w:r w:rsidRPr="001B4965">
        <w:rPr>
          <w:rFonts w:ascii="Calibri" w:hAnsi="Calibri"/>
          <w:sz w:val="20"/>
          <w:szCs w:val="20"/>
        </w:rPr>
        <w:t xml:space="preserve"> – </w:t>
      </w:r>
      <w:r>
        <w:rPr>
          <w:rFonts w:ascii="Calibri" w:hAnsi="Calibri"/>
          <w:sz w:val="20"/>
          <w:szCs w:val="20"/>
        </w:rPr>
        <w:t xml:space="preserve">na okres </w:t>
      </w:r>
      <w:r w:rsidRPr="001B4965">
        <w:rPr>
          <w:rFonts w:ascii="Calibri" w:hAnsi="Calibri"/>
          <w:sz w:val="20"/>
          <w:szCs w:val="20"/>
        </w:rPr>
        <w:t>zgodn</w:t>
      </w:r>
      <w:r>
        <w:rPr>
          <w:rFonts w:ascii="Calibri" w:hAnsi="Calibri"/>
          <w:sz w:val="20"/>
          <w:szCs w:val="20"/>
        </w:rPr>
        <w:t>y</w:t>
      </w:r>
      <w:r w:rsidRPr="001B4965">
        <w:rPr>
          <w:rFonts w:ascii="Calibri" w:hAnsi="Calibri"/>
          <w:sz w:val="20"/>
          <w:szCs w:val="20"/>
        </w:rPr>
        <w:t xml:space="preserve"> z gwarancją udzieloną przez producenta</w:t>
      </w:r>
      <w:r>
        <w:rPr>
          <w:rFonts w:ascii="Calibri" w:hAnsi="Calibri"/>
          <w:sz w:val="20"/>
          <w:szCs w:val="20"/>
        </w:rPr>
        <w:t xml:space="preserve"> lecz nie krótszy niż …………… tj. taki jaki okres gwarancji dla przedmiotu zamówienia</w:t>
      </w:r>
      <w:r w:rsidRPr="001B4965">
        <w:rPr>
          <w:rFonts w:ascii="Calibri" w:hAnsi="Calibri"/>
          <w:sz w:val="20"/>
          <w:szCs w:val="20"/>
        </w:rPr>
        <w:t xml:space="preserve">. Termin dotyczący gwarancji biegnie od daty podpisania przez strony protokołu </w:t>
      </w:r>
      <w:r w:rsidRPr="007A3CE3">
        <w:rPr>
          <w:rFonts w:ascii="Calibri" w:hAnsi="Calibri"/>
          <w:sz w:val="20"/>
          <w:szCs w:val="20"/>
        </w:rPr>
        <w:t xml:space="preserve">końcowego </w:t>
      </w:r>
      <w:r w:rsidRPr="001B4965">
        <w:rPr>
          <w:rFonts w:ascii="Calibri" w:hAnsi="Calibri"/>
          <w:sz w:val="20"/>
          <w:szCs w:val="20"/>
        </w:rPr>
        <w:t>odbioru robót budowlanych.</w:t>
      </w:r>
    </w:p>
    <w:p w:rsidR="00F624EB"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lastRenderedPageBreak/>
        <w:t xml:space="preserve">Termin rękojmi równy jest terminowi gwarancji lecz nie krótszy niż </w:t>
      </w:r>
      <w:r>
        <w:rPr>
          <w:rFonts w:ascii="Calibri" w:hAnsi="Calibri"/>
          <w:sz w:val="20"/>
          <w:szCs w:val="20"/>
        </w:rPr>
        <w:t>3</w:t>
      </w:r>
      <w:r w:rsidRPr="001B4965">
        <w:rPr>
          <w:rFonts w:ascii="Calibri" w:hAnsi="Calibri"/>
          <w:sz w:val="20"/>
          <w:szCs w:val="20"/>
        </w:rPr>
        <w:t xml:space="preserve"> lat</w:t>
      </w:r>
      <w:r>
        <w:rPr>
          <w:rFonts w:ascii="Calibri" w:hAnsi="Calibri"/>
          <w:sz w:val="20"/>
          <w:szCs w:val="20"/>
        </w:rPr>
        <w:t>a</w:t>
      </w:r>
      <w:r w:rsidRPr="001B4965">
        <w:rPr>
          <w:rFonts w:ascii="Calibri" w:hAnsi="Calibri"/>
          <w:sz w:val="20"/>
          <w:szCs w:val="20"/>
        </w:rPr>
        <w:t xml:space="preserve">. </w:t>
      </w:r>
    </w:p>
    <w:p w:rsidR="00F624EB" w:rsidRPr="001B4965" w:rsidRDefault="00F624EB" w:rsidP="0037274F">
      <w:pPr>
        <w:widowControl/>
        <w:numPr>
          <w:ilvl w:val="0"/>
          <w:numId w:val="45"/>
        </w:numPr>
        <w:ind w:right="-30"/>
        <w:jc w:val="both"/>
        <w:outlineLvl w:val="1"/>
        <w:rPr>
          <w:rFonts w:ascii="Calibri" w:hAnsi="Calibri"/>
          <w:sz w:val="20"/>
          <w:szCs w:val="20"/>
        </w:rPr>
      </w:pPr>
      <w:r>
        <w:rPr>
          <w:rFonts w:ascii="Calibri" w:hAnsi="Calibri"/>
          <w:sz w:val="20"/>
          <w:szCs w:val="20"/>
        </w:rPr>
        <w:t>Bieg terminów określonych w ust. 1 rozpoczyna się z dniem odbioru końcowego przedmiotu umowy protokołem końcowym odbioru podpisanym bez zastrzeżeń.</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 xml:space="preserve">Zamawiający w razie </w:t>
      </w:r>
      <w:r>
        <w:rPr>
          <w:rFonts w:ascii="Calibri" w:hAnsi="Calibri"/>
          <w:sz w:val="20"/>
          <w:szCs w:val="20"/>
        </w:rPr>
        <w:t>ujawnienia</w:t>
      </w:r>
      <w:r w:rsidRPr="001B4965">
        <w:rPr>
          <w:rFonts w:ascii="Calibri" w:hAnsi="Calibri"/>
          <w:sz w:val="20"/>
          <w:szCs w:val="20"/>
        </w:rPr>
        <w:t xml:space="preserve"> w okresie gwarancji ewentualnych wad obowiązany jest do </w:t>
      </w:r>
      <w:r>
        <w:rPr>
          <w:rFonts w:ascii="Calibri" w:hAnsi="Calibri"/>
          <w:sz w:val="20"/>
          <w:szCs w:val="20"/>
        </w:rPr>
        <w:t>zgłoszenia</w:t>
      </w:r>
      <w:r w:rsidRPr="001B4965">
        <w:rPr>
          <w:rFonts w:ascii="Calibri" w:hAnsi="Calibri"/>
          <w:sz w:val="20"/>
          <w:szCs w:val="20"/>
        </w:rPr>
        <w:t xml:space="preserve"> ich na piśmie Wykonawcy najpóźniej w ciągu 2 dni roboczych od dnia ich ujawnienia wraz z podaniem terminu do ich usunięcia.</w:t>
      </w:r>
    </w:p>
    <w:p w:rsidR="00F624EB" w:rsidRPr="001B4965" w:rsidRDefault="00F624EB" w:rsidP="0037274F">
      <w:pPr>
        <w:widowControl/>
        <w:numPr>
          <w:ilvl w:val="0"/>
          <w:numId w:val="45"/>
        </w:numPr>
        <w:ind w:right="-30"/>
        <w:jc w:val="both"/>
        <w:outlineLvl w:val="1"/>
        <w:rPr>
          <w:rFonts w:ascii="Calibri" w:hAnsi="Calibri"/>
          <w:sz w:val="20"/>
          <w:szCs w:val="20"/>
        </w:rPr>
      </w:pPr>
      <w:r>
        <w:rPr>
          <w:rFonts w:ascii="Calibri" w:hAnsi="Calibri"/>
          <w:sz w:val="20"/>
          <w:szCs w:val="20"/>
        </w:rPr>
        <w:t>Wykonawca zobowiązany jest</w:t>
      </w:r>
      <w:r w:rsidRPr="001B4965">
        <w:rPr>
          <w:rFonts w:ascii="Calibri" w:hAnsi="Calibri"/>
          <w:sz w:val="20"/>
          <w:szCs w:val="20"/>
        </w:rPr>
        <w:t xml:space="preserve"> do usunięcia na swój koszt i ryzyko </w:t>
      </w:r>
      <w:r>
        <w:rPr>
          <w:rFonts w:ascii="Calibri" w:hAnsi="Calibri"/>
          <w:sz w:val="20"/>
          <w:szCs w:val="20"/>
        </w:rPr>
        <w:t xml:space="preserve">wszelkich </w:t>
      </w:r>
      <w:r w:rsidRPr="001B4965">
        <w:rPr>
          <w:rFonts w:ascii="Calibri" w:hAnsi="Calibri"/>
          <w:sz w:val="20"/>
          <w:szCs w:val="20"/>
        </w:rPr>
        <w:t>wad przedmiotu umowy ujawnionych w okresie gwarancji.</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Wykonawca zobowiązuje się do podjęcia czynności związanych z usuwaniem wad w terminie 48 godzin od momentu zawiadomienia.</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Wykonawca zobowiązuje się do usunięcia wad w odpowiednim terminie - uzgodnionym z Zamawiającym, stosownie do ujawnionych wad</w:t>
      </w:r>
      <w:r>
        <w:rPr>
          <w:rFonts w:ascii="Calibri" w:hAnsi="Calibri"/>
          <w:sz w:val="20"/>
          <w:szCs w:val="20"/>
        </w:rPr>
        <w:t xml:space="preserve"> jednak nie dłuższym niż 21 dni</w:t>
      </w:r>
      <w:r w:rsidRPr="001B4965">
        <w:rPr>
          <w:rFonts w:ascii="Calibri" w:hAnsi="Calibri"/>
          <w:sz w:val="20"/>
          <w:szCs w:val="20"/>
        </w:rPr>
        <w:t>.</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 xml:space="preserve">Jeżeli Wykonawca nie przystąpi do usunięcia wad w ustalonym terminie, Zamawiający może powierzyć ich usunięcie osobie trzeciej na koszt i ryzyko Wykonawcy bez utraty udzielonej </w:t>
      </w:r>
      <w:r w:rsidRPr="007D56E7">
        <w:rPr>
          <w:rFonts w:ascii="Calibri" w:hAnsi="Calibri"/>
          <w:sz w:val="20"/>
          <w:szCs w:val="20"/>
        </w:rPr>
        <w:t>gwarancji</w:t>
      </w:r>
      <w:r>
        <w:rPr>
          <w:rFonts w:ascii="Calibri" w:hAnsi="Calibri"/>
          <w:sz w:val="20"/>
          <w:szCs w:val="20"/>
        </w:rPr>
        <w:t xml:space="preserve"> jakości oraz rękojmi za wady</w:t>
      </w:r>
      <w:r w:rsidRPr="001B4965">
        <w:rPr>
          <w:rFonts w:ascii="Calibri" w:hAnsi="Calibri"/>
          <w:sz w:val="20"/>
          <w:szCs w:val="20"/>
        </w:rPr>
        <w:t>.</w:t>
      </w:r>
    </w:p>
    <w:p w:rsidR="00F624EB" w:rsidRPr="001B4965" w:rsidRDefault="00F624EB" w:rsidP="0037274F">
      <w:pPr>
        <w:widowControl/>
        <w:numPr>
          <w:ilvl w:val="0"/>
          <w:numId w:val="45"/>
        </w:numPr>
        <w:ind w:right="-30"/>
        <w:jc w:val="both"/>
        <w:outlineLvl w:val="1"/>
        <w:rPr>
          <w:rFonts w:ascii="Calibri" w:hAnsi="Calibri"/>
          <w:sz w:val="20"/>
          <w:szCs w:val="20"/>
        </w:rPr>
      </w:pPr>
      <w:r>
        <w:rPr>
          <w:rFonts w:ascii="Calibri" w:hAnsi="Calibri"/>
          <w:sz w:val="20"/>
          <w:szCs w:val="20"/>
        </w:rPr>
        <w:t>Czas trwania usuwania wad przedmiotu umowy oraz czas trwania napraw</w:t>
      </w:r>
      <w:r w:rsidRPr="001B4965">
        <w:rPr>
          <w:rFonts w:ascii="Calibri" w:hAnsi="Calibri"/>
          <w:sz w:val="20"/>
          <w:szCs w:val="20"/>
        </w:rPr>
        <w:t xml:space="preserve"> gwarancyjn</w:t>
      </w:r>
      <w:r>
        <w:rPr>
          <w:rFonts w:ascii="Calibri" w:hAnsi="Calibri"/>
          <w:sz w:val="20"/>
          <w:szCs w:val="20"/>
        </w:rPr>
        <w:t>ych</w:t>
      </w:r>
      <w:r w:rsidRPr="001B4965">
        <w:rPr>
          <w:rFonts w:ascii="Calibri" w:hAnsi="Calibri"/>
          <w:sz w:val="20"/>
          <w:szCs w:val="20"/>
        </w:rPr>
        <w:t>, niezależnie od przyczyn, powoduje przedłużenie okresu gwarancji o ten okres.</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Wykonawca wymieni n</w:t>
      </w:r>
      <w:r>
        <w:rPr>
          <w:rFonts w:ascii="Calibri" w:hAnsi="Calibri"/>
          <w:sz w:val="20"/>
          <w:szCs w:val="20"/>
        </w:rPr>
        <w:t>a nowe, wolne od wad urządzenie,</w:t>
      </w:r>
      <w:r w:rsidRPr="007D56E7">
        <w:t xml:space="preserve"> </w:t>
      </w:r>
      <w:r w:rsidRPr="007D56E7">
        <w:rPr>
          <w:rFonts w:ascii="Calibri" w:hAnsi="Calibri"/>
          <w:sz w:val="20"/>
          <w:szCs w:val="20"/>
        </w:rPr>
        <w:t xml:space="preserve">sprzęt, armaturę, stolarkę, okienną i drzwiową i inne </w:t>
      </w:r>
      <w:r w:rsidRPr="001B4965">
        <w:rPr>
          <w:rFonts w:ascii="Calibri" w:hAnsi="Calibri"/>
          <w:sz w:val="20"/>
          <w:szCs w:val="20"/>
        </w:rPr>
        <w:t>wchodzące w skład przedmiotu zamówienia, które był</w:t>
      </w:r>
      <w:r>
        <w:rPr>
          <w:rFonts w:ascii="Calibri" w:hAnsi="Calibri"/>
          <w:sz w:val="20"/>
          <w:szCs w:val="20"/>
        </w:rPr>
        <w:t>y</w:t>
      </w:r>
      <w:r w:rsidRPr="001B4965">
        <w:rPr>
          <w:rFonts w:ascii="Calibri" w:hAnsi="Calibri"/>
          <w:sz w:val="20"/>
          <w:szCs w:val="20"/>
        </w:rPr>
        <w:t xml:space="preserve"> poddane 3 naprawom gwarancyjnym tego samego podzespołu (elementu), wynikłym nie z winy użytkownika.</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 xml:space="preserve">Wszelkie wymagane czynności konserwacyjne, przeglądy serwisowe oraz naprawy w okresie gwarancyjnym Wykonawca wykona </w:t>
      </w:r>
      <w:r>
        <w:rPr>
          <w:rFonts w:ascii="Calibri" w:hAnsi="Calibri"/>
          <w:sz w:val="20"/>
          <w:szCs w:val="20"/>
        </w:rPr>
        <w:t>na własny koszt</w:t>
      </w:r>
      <w:r w:rsidRPr="001B4965">
        <w:rPr>
          <w:rFonts w:ascii="Calibri" w:hAnsi="Calibri"/>
          <w:sz w:val="20"/>
          <w:szCs w:val="20"/>
        </w:rPr>
        <w:t>.</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Wykonanie zobowiązań z tytułu gwarancji i rękojmi należy do przedmiotu umowy.</w:t>
      </w:r>
    </w:p>
    <w:p w:rsidR="00F624EB" w:rsidRPr="001B4965" w:rsidRDefault="00F624EB" w:rsidP="0037274F">
      <w:pPr>
        <w:widowControl/>
        <w:numPr>
          <w:ilvl w:val="0"/>
          <w:numId w:val="45"/>
        </w:numPr>
        <w:ind w:right="-30"/>
        <w:jc w:val="both"/>
        <w:outlineLvl w:val="1"/>
        <w:rPr>
          <w:rFonts w:ascii="Calibri" w:hAnsi="Calibri"/>
          <w:sz w:val="20"/>
          <w:szCs w:val="20"/>
        </w:rPr>
      </w:pPr>
      <w:r w:rsidRPr="001B4965">
        <w:rPr>
          <w:rFonts w:ascii="Calibri" w:hAnsi="Calibri"/>
          <w:sz w:val="20"/>
          <w:szCs w:val="20"/>
        </w:rPr>
        <w:t>Niniejsza umowa stanowi dokument gwarancyjny w rozumieniu przepisów kodeksu cywilnego.</w:t>
      </w:r>
    </w:p>
    <w:p w:rsidR="00F624EB" w:rsidRPr="001B4965" w:rsidRDefault="00F624EB" w:rsidP="00A93352">
      <w:pPr>
        <w:tabs>
          <w:tab w:val="num" w:pos="426"/>
        </w:tabs>
        <w:ind w:right="-30" w:hanging="1080"/>
        <w:jc w:val="both"/>
        <w:outlineLvl w:val="1"/>
        <w:rPr>
          <w:rFonts w:ascii="Calibri" w:hAnsi="Calibri"/>
          <w:sz w:val="20"/>
          <w:szCs w:val="20"/>
        </w:rPr>
      </w:pPr>
    </w:p>
    <w:p w:rsidR="00F624EB" w:rsidRPr="0011716C" w:rsidRDefault="00F624EB" w:rsidP="00A93352">
      <w:pPr>
        <w:pStyle w:val="Tekstpodstawowy2"/>
        <w:rPr>
          <w:sz w:val="20"/>
          <w:szCs w:val="20"/>
        </w:rPr>
      </w:pPr>
      <w:r w:rsidRPr="0011716C">
        <w:rPr>
          <w:sz w:val="20"/>
          <w:szCs w:val="20"/>
        </w:rPr>
        <w:t>§ 14</w:t>
      </w:r>
    </w:p>
    <w:p w:rsidR="00F624EB" w:rsidRPr="0011716C" w:rsidRDefault="00F624EB" w:rsidP="00A93352">
      <w:pPr>
        <w:pStyle w:val="Tekstpodstawowy2"/>
        <w:rPr>
          <w:sz w:val="20"/>
          <w:szCs w:val="20"/>
        </w:rPr>
      </w:pPr>
      <w:r w:rsidRPr="0011716C">
        <w:rPr>
          <w:sz w:val="20"/>
          <w:szCs w:val="20"/>
        </w:rPr>
        <w:t>ODSTĄPIENIE OD UMOWY</w:t>
      </w:r>
    </w:p>
    <w:p w:rsidR="00F624EB" w:rsidRPr="001B4965" w:rsidRDefault="00F624EB" w:rsidP="0037274F">
      <w:pPr>
        <w:widowControl/>
        <w:numPr>
          <w:ilvl w:val="0"/>
          <w:numId w:val="49"/>
        </w:numPr>
        <w:jc w:val="both"/>
        <w:rPr>
          <w:rFonts w:ascii="Calibri" w:hAnsi="Calibri"/>
          <w:sz w:val="20"/>
          <w:szCs w:val="20"/>
        </w:rPr>
      </w:pPr>
      <w:r w:rsidRPr="001B4965">
        <w:rPr>
          <w:rFonts w:ascii="Calibri" w:hAnsi="Calibri"/>
          <w:sz w:val="20"/>
          <w:szCs w:val="20"/>
        </w:rPr>
        <w:t xml:space="preserve">Zamawiający może odstąpić od umowy w </w:t>
      </w:r>
      <w:r>
        <w:rPr>
          <w:rFonts w:ascii="Calibri" w:hAnsi="Calibri"/>
          <w:sz w:val="20"/>
          <w:szCs w:val="20"/>
        </w:rPr>
        <w:t>przypadku gdy</w:t>
      </w:r>
      <w:r w:rsidRPr="001B4965">
        <w:rPr>
          <w:rFonts w:ascii="Calibri" w:hAnsi="Calibri"/>
          <w:sz w:val="20"/>
          <w:szCs w:val="20"/>
        </w:rPr>
        <w:t>:</w:t>
      </w:r>
    </w:p>
    <w:p w:rsidR="00F624EB" w:rsidRPr="001B4965" w:rsidRDefault="00F624EB" w:rsidP="0037274F">
      <w:pPr>
        <w:widowControl/>
        <w:numPr>
          <w:ilvl w:val="1"/>
          <w:numId w:val="46"/>
        </w:numPr>
        <w:jc w:val="both"/>
        <w:rPr>
          <w:rFonts w:ascii="Calibri" w:hAnsi="Calibri"/>
          <w:sz w:val="20"/>
          <w:szCs w:val="20"/>
        </w:rPr>
      </w:pPr>
      <w:r w:rsidRPr="001B4965">
        <w:rPr>
          <w:rFonts w:ascii="Calibri" w:hAnsi="Calibri"/>
          <w:sz w:val="20"/>
          <w:szCs w:val="20"/>
        </w:rPr>
        <w:t>Wykonawca nie przystąpił do realizacji przedmiotu umowy w terminie określonym w §</w:t>
      </w:r>
      <w:r>
        <w:rPr>
          <w:rFonts w:ascii="Calibri" w:hAnsi="Calibri"/>
          <w:sz w:val="20"/>
          <w:szCs w:val="20"/>
        </w:rPr>
        <w:t xml:space="preserve"> </w:t>
      </w:r>
      <w:r w:rsidRPr="001B4965">
        <w:rPr>
          <w:rFonts w:ascii="Calibri" w:hAnsi="Calibri"/>
          <w:sz w:val="20"/>
          <w:szCs w:val="20"/>
        </w:rPr>
        <w:t>4 ust. 1 lit. a lub przerwał realizację robót i p</w:t>
      </w:r>
      <w:r>
        <w:rPr>
          <w:rFonts w:ascii="Calibri" w:hAnsi="Calibri"/>
          <w:sz w:val="20"/>
          <w:szCs w:val="20"/>
        </w:rPr>
        <w:t>rzerwa ta trwa dłużej niż 5 dni,</w:t>
      </w:r>
    </w:p>
    <w:p w:rsidR="00F624EB" w:rsidRPr="001B4965" w:rsidRDefault="00F624EB" w:rsidP="0037274F">
      <w:pPr>
        <w:widowControl/>
        <w:numPr>
          <w:ilvl w:val="1"/>
          <w:numId w:val="46"/>
        </w:numPr>
        <w:jc w:val="both"/>
        <w:rPr>
          <w:rFonts w:ascii="Calibri" w:hAnsi="Calibri"/>
          <w:sz w:val="20"/>
          <w:szCs w:val="20"/>
        </w:rPr>
      </w:pPr>
      <w:r w:rsidRPr="001B4965">
        <w:rPr>
          <w:rFonts w:ascii="Calibri" w:hAnsi="Calibri"/>
          <w:sz w:val="20"/>
          <w:szCs w:val="20"/>
        </w:rPr>
        <w:t>Wykonawca realizuje umowę w sposób niezgodny z postanowi</w:t>
      </w:r>
      <w:r>
        <w:rPr>
          <w:rFonts w:ascii="Calibri" w:hAnsi="Calibri"/>
          <w:sz w:val="20"/>
          <w:szCs w:val="20"/>
        </w:rPr>
        <w:t xml:space="preserve">eniami niniejszej umowy, </w:t>
      </w:r>
      <w:proofErr w:type="spellStart"/>
      <w:r>
        <w:rPr>
          <w:rFonts w:ascii="Calibri" w:hAnsi="Calibri"/>
          <w:sz w:val="20"/>
          <w:szCs w:val="20"/>
        </w:rPr>
        <w:t>SSTWiOR</w:t>
      </w:r>
      <w:proofErr w:type="spellEnd"/>
      <w:r w:rsidRPr="001B4965">
        <w:rPr>
          <w:rFonts w:ascii="Calibri" w:hAnsi="Calibri"/>
          <w:sz w:val="20"/>
          <w:szCs w:val="20"/>
        </w:rPr>
        <w:t xml:space="preserve"> lub normami i warunkami określonymi prawem,</w:t>
      </w:r>
    </w:p>
    <w:p w:rsidR="00F624EB" w:rsidRPr="001B4965" w:rsidRDefault="00F624EB" w:rsidP="0037274F">
      <w:pPr>
        <w:widowControl/>
        <w:numPr>
          <w:ilvl w:val="1"/>
          <w:numId w:val="46"/>
        </w:numPr>
        <w:jc w:val="both"/>
        <w:rPr>
          <w:rFonts w:ascii="Calibri" w:hAnsi="Calibri"/>
          <w:sz w:val="20"/>
          <w:szCs w:val="20"/>
        </w:rPr>
      </w:pPr>
      <w:r w:rsidRPr="001B4965">
        <w:rPr>
          <w:rFonts w:ascii="Calibri" w:hAnsi="Calibri"/>
          <w:sz w:val="20"/>
          <w:szCs w:val="20"/>
        </w:rPr>
        <w:t>Wykonawca nie wykonuje w ustalonym terminie zobowiązań określonych w § 13 umowy,</w:t>
      </w:r>
    </w:p>
    <w:p w:rsidR="00F624EB" w:rsidRPr="001B4965" w:rsidRDefault="00F624EB" w:rsidP="0037274F">
      <w:pPr>
        <w:widowControl/>
        <w:numPr>
          <w:ilvl w:val="1"/>
          <w:numId w:val="46"/>
        </w:numPr>
        <w:jc w:val="both"/>
        <w:rPr>
          <w:rFonts w:ascii="Calibri" w:hAnsi="Calibri"/>
          <w:sz w:val="20"/>
          <w:szCs w:val="20"/>
        </w:rPr>
      </w:pPr>
      <w:r w:rsidRPr="001B4965">
        <w:rPr>
          <w:rFonts w:ascii="Calibri" w:hAnsi="Calibri"/>
          <w:sz w:val="20"/>
          <w:szCs w:val="20"/>
        </w:rPr>
        <w:t>Wykonawca wykonuje roboty z wykorzystaniem materiałów, wyrobów, urządzeń innych niż zawarte w jego ofercie lub niespełniających wymagań określonych przez Zamawiającego w Specyfikacj</w:t>
      </w:r>
      <w:r>
        <w:rPr>
          <w:rFonts w:ascii="Calibri" w:hAnsi="Calibri"/>
          <w:sz w:val="20"/>
          <w:szCs w:val="20"/>
        </w:rPr>
        <w:t xml:space="preserve">i Istotnych Warunków Zamówienia, umowie </w:t>
      </w:r>
      <w:r w:rsidRPr="001B4965">
        <w:rPr>
          <w:rFonts w:ascii="Calibri" w:hAnsi="Calibri"/>
          <w:sz w:val="20"/>
          <w:szCs w:val="20"/>
        </w:rPr>
        <w:t>w</w:t>
      </w:r>
      <w:r>
        <w:rPr>
          <w:rFonts w:ascii="Calibri" w:hAnsi="Calibri"/>
          <w:sz w:val="20"/>
          <w:szCs w:val="20"/>
        </w:rPr>
        <w:t xml:space="preserve">raz z załącznikami m.in. </w:t>
      </w:r>
      <w:proofErr w:type="spellStart"/>
      <w:r>
        <w:rPr>
          <w:rFonts w:ascii="Calibri" w:hAnsi="Calibri"/>
          <w:sz w:val="20"/>
          <w:szCs w:val="20"/>
        </w:rPr>
        <w:t>SSTWiOR</w:t>
      </w:r>
      <w:proofErr w:type="spellEnd"/>
      <w:r w:rsidRPr="001B4965">
        <w:rPr>
          <w:rFonts w:ascii="Calibri" w:hAnsi="Calibri"/>
          <w:sz w:val="20"/>
          <w:szCs w:val="20"/>
        </w:rPr>
        <w:t xml:space="preserve"> albo ogólnie przyjętych norm jakościowych,</w:t>
      </w:r>
    </w:p>
    <w:p w:rsidR="00F624EB" w:rsidRPr="001B4965" w:rsidRDefault="00F624EB" w:rsidP="0037274F">
      <w:pPr>
        <w:widowControl/>
        <w:numPr>
          <w:ilvl w:val="1"/>
          <w:numId w:val="46"/>
        </w:numPr>
        <w:jc w:val="both"/>
        <w:rPr>
          <w:rFonts w:ascii="Calibri" w:hAnsi="Calibri"/>
          <w:sz w:val="20"/>
          <w:szCs w:val="20"/>
        </w:rPr>
      </w:pPr>
      <w:r w:rsidRPr="001B4965">
        <w:rPr>
          <w:rFonts w:ascii="Calibri" w:hAnsi="Calibri"/>
          <w:sz w:val="20"/>
          <w:szCs w:val="20"/>
        </w:rPr>
        <w:t xml:space="preserve">zaistnieją wady nienadające się do usunięcia, uniemożliwiające właściwe użytkowanie przedmiotu umowy. </w:t>
      </w:r>
    </w:p>
    <w:p w:rsidR="00F624EB" w:rsidRPr="001B4965" w:rsidRDefault="00F624EB" w:rsidP="0037274F">
      <w:pPr>
        <w:widowControl/>
        <w:numPr>
          <w:ilvl w:val="0"/>
          <w:numId w:val="46"/>
        </w:numPr>
        <w:jc w:val="both"/>
        <w:rPr>
          <w:rFonts w:ascii="Calibri" w:hAnsi="Calibri"/>
          <w:sz w:val="20"/>
          <w:szCs w:val="20"/>
        </w:rPr>
      </w:pPr>
      <w:r w:rsidRPr="001B4965">
        <w:rPr>
          <w:rFonts w:ascii="Calibri" w:hAnsi="Calibri"/>
          <w:sz w:val="20"/>
          <w:szCs w:val="20"/>
        </w:rPr>
        <w:t xml:space="preserve">Odstąpienie od umowy powinno nastąpić w formie pisemnej pod rygorem nieważności takiego oświadczenia w terminie </w:t>
      </w:r>
      <w:r>
        <w:rPr>
          <w:rFonts w:ascii="Calibri" w:hAnsi="Calibri"/>
          <w:sz w:val="20"/>
          <w:szCs w:val="20"/>
        </w:rPr>
        <w:t xml:space="preserve">5 </w:t>
      </w:r>
      <w:r w:rsidRPr="001B4965">
        <w:rPr>
          <w:rFonts w:ascii="Calibri" w:hAnsi="Calibri"/>
          <w:sz w:val="20"/>
          <w:szCs w:val="20"/>
        </w:rPr>
        <w:t>dni od stwierdzenia okoliczności uzasadniających odstąpienie i powinno zawierać uzasadnienie.</w:t>
      </w:r>
    </w:p>
    <w:p w:rsidR="00F624EB" w:rsidRPr="001B4965" w:rsidRDefault="00F624EB" w:rsidP="0037274F">
      <w:pPr>
        <w:widowControl/>
        <w:numPr>
          <w:ilvl w:val="0"/>
          <w:numId w:val="46"/>
        </w:numPr>
        <w:jc w:val="both"/>
        <w:rPr>
          <w:rFonts w:ascii="Calibri" w:hAnsi="Calibri"/>
          <w:sz w:val="20"/>
          <w:szCs w:val="20"/>
        </w:rPr>
      </w:pPr>
      <w:r w:rsidRPr="001B4965">
        <w:rPr>
          <w:rFonts w:ascii="Calibri" w:hAnsi="Calibri"/>
          <w:sz w:val="20"/>
          <w:szCs w:val="20"/>
        </w:rPr>
        <w:t>W razie zaistnienia istotnej zmiany okoliczności powodującej, że wykonanie umowy nie leży w interesie publicznym, czego nie można było przewidzieć w chwili zawarcia umowy, Zamawiający może odstąpić od umowy w terminie miesiąca od powzięcia wiadomości o istotnej zmianie okoliczności, a Wykonawca może żądać jedynie wynagrodzenia należnego mu z tytułu wykonania zrealizowanej części umowy. Wykonawca nie może w tym wypadku żądać od Zamawiającego zapłaty kary umownej, nie może też dochodzić odszkodowania z tytułu odstąpienia od umowy.</w:t>
      </w:r>
    </w:p>
    <w:p w:rsidR="00F624EB" w:rsidRPr="001B4965" w:rsidRDefault="00F624EB" w:rsidP="0037274F">
      <w:pPr>
        <w:widowControl/>
        <w:numPr>
          <w:ilvl w:val="0"/>
          <w:numId w:val="46"/>
        </w:numPr>
        <w:jc w:val="both"/>
        <w:rPr>
          <w:rFonts w:ascii="Calibri" w:hAnsi="Calibri"/>
          <w:sz w:val="20"/>
          <w:szCs w:val="20"/>
        </w:rPr>
      </w:pPr>
      <w:r w:rsidRPr="001B4965">
        <w:rPr>
          <w:rFonts w:ascii="Calibri" w:hAnsi="Calibri"/>
          <w:sz w:val="20"/>
          <w:szCs w:val="20"/>
        </w:rPr>
        <w:t>W przypadku odstąpienia od umowy, Wykonawcę oraz Zamawiającego, obciążają następujące obowiązki:</w:t>
      </w:r>
    </w:p>
    <w:p w:rsidR="00F624EB" w:rsidRPr="001B4965" w:rsidRDefault="00F624EB" w:rsidP="0037274F">
      <w:pPr>
        <w:widowControl/>
        <w:numPr>
          <w:ilvl w:val="0"/>
          <w:numId w:val="47"/>
        </w:numPr>
        <w:jc w:val="both"/>
        <w:rPr>
          <w:rFonts w:ascii="Calibri" w:hAnsi="Calibri"/>
          <w:sz w:val="20"/>
          <w:szCs w:val="20"/>
        </w:rPr>
      </w:pPr>
      <w:r w:rsidRPr="001B4965">
        <w:rPr>
          <w:rFonts w:ascii="Calibri" w:hAnsi="Calibri"/>
          <w:sz w:val="20"/>
          <w:szCs w:val="20"/>
        </w:rPr>
        <w:t>w terminie 2 dni od daty odstąpienia od umowy Wykonawca przy udziale Zamawiającego sporządzi szczegółowy protokół inwentaryzacji robót w toku, według stanu na dzień odstąpienia,</w:t>
      </w:r>
    </w:p>
    <w:p w:rsidR="00F624EB" w:rsidRPr="001B4965" w:rsidRDefault="00F624EB" w:rsidP="0037274F">
      <w:pPr>
        <w:widowControl/>
        <w:numPr>
          <w:ilvl w:val="0"/>
          <w:numId w:val="47"/>
        </w:numPr>
        <w:jc w:val="both"/>
        <w:rPr>
          <w:rFonts w:ascii="Calibri" w:hAnsi="Calibri"/>
          <w:sz w:val="20"/>
          <w:szCs w:val="20"/>
        </w:rPr>
      </w:pPr>
      <w:r w:rsidRPr="001B4965">
        <w:rPr>
          <w:rFonts w:ascii="Calibri" w:hAnsi="Calibri"/>
          <w:sz w:val="20"/>
          <w:szCs w:val="20"/>
        </w:rPr>
        <w:t>Wykonawca zabezpieczy przerwane roboty w zakresie obustronnie uzgodnionym na swój koszt,</w:t>
      </w:r>
    </w:p>
    <w:p w:rsidR="00F624EB" w:rsidRPr="001B4965" w:rsidRDefault="00F624EB" w:rsidP="0037274F">
      <w:pPr>
        <w:widowControl/>
        <w:numPr>
          <w:ilvl w:val="0"/>
          <w:numId w:val="47"/>
        </w:numPr>
        <w:jc w:val="both"/>
        <w:rPr>
          <w:rFonts w:ascii="Calibri" w:hAnsi="Calibri"/>
          <w:sz w:val="20"/>
          <w:szCs w:val="20"/>
        </w:rPr>
      </w:pPr>
      <w:r w:rsidRPr="001B4965">
        <w:rPr>
          <w:rFonts w:ascii="Calibri" w:hAnsi="Calibri"/>
          <w:sz w:val="20"/>
          <w:szCs w:val="20"/>
        </w:rPr>
        <w:t>Zamawiający dokona odbioru robót przerwanych i przyjmie je w przypadku właściwego ich  wykonania oraz zapłaci Wykonawcy wynagrodzenie za roboty, które zostały wykonane do dnia odstąpienia.</w:t>
      </w:r>
    </w:p>
    <w:p w:rsidR="00F624EB" w:rsidRDefault="00F624EB" w:rsidP="00A93352">
      <w:pPr>
        <w:pStyle w:val="Tekstpodstawowy2"/>
        <w:rPr>
          <w:sz w:val="20"/>
          <w:szCs w:val="20"/>
        </w:rPr>
      </w:pPr>
    </w:p>
    <w:p w:rsidR="00F624EB" w:rsidRPr="0011716C" w:rsidRDefault="00F624EB" w:rsidP="00A93352">
      <w:pPr>
        <w:pStyle w:val="Tekstpodstawowy2"/>
        <w:rPr>
          <w:sz w:val="20"/>
          <w:szCs w:val="20"/>
        </w:rPr>
      </w:pPr>
      <w:r w:rsidRPr="0011716C">
        <w:rPr>
          <w:sz w:val="20"/>
          <w:szCs w:val="20"/>
        </w:rPr>
        <w:lastRenderedPageBreak/>
        <w:t>§ 15</w:t>
      </w:r>
    </w:p>
    <w:p w:rsidR="00F624EB" w:rsidRPr="0011716C" w:rsidRDefault="00F624EB" w:rsidP="00A93352">
      <w:pPr>
        <w:pStyle w:val="Tekstpodstawowy2"/>
        <w:rPr>
          <w:sz w:val="20"/>
          <w:szCs w:val="20"/>
        </w:rPr>
      </w:pPr>
      <w:r w:rsidRPr="0011716C">
        <w:rPr>
          <w:sz w:val="20"/>
          <w:szCs w:val="20"/>
        </w:rPr>
        <w:t>KARY UMOWNE</w:t>
      </w:r>
    </w:p>
    <w:p w:rsidR="00F624EB" w:rsidRPr="001B4965" w:rsidRDefault="00F624EB" w:rsidP="0037274F">
      <w:pPr>
        <w:widowControl/>
        <w:numPr>
          <w:ilvl w:val="0"/>
          <w:numId w:val="48"/>
        </w:numPr>
        <w:shd w:val="clear" w:color="auto" w:fill="FFFFFF"/>
        <w:autoSpaceDE w:val="0"/>
        <w:autoSpaceDN w:val="0"/>
        <w:adjustRightInd w:val="0"/>
        <w:jc w:val="both"/>
        <w:rPr>
          <w:rFonts w:ascii="Calibri" w:hAnsi="Calibri"/>
          <w:sz w:val="20"/>
          <w:szCs w:val="20"/>
        </w:rPr>
      </w:pPr>
      <w:r w:rsidRPr="001B4965">
        <w:rPr>
          <w:rFonts w:ascii="Calibri" w:hAnsi="Calibri"/>
          <w:sz w:val="20"/>
          <w:szCs w:val="20"/>
        </w:rPr>
        <w:t>Strony zastrzegają sobie prawo do naliczania kar umownych przewidzianych w niniejszym paragrafie.</w:t>
      </w:r>
    </w:p>
    <w:p w:rsidR="00F624EB" w:rsidRPr="001B4965" w:rsidRDefault="00F624EB" w:rsidP="0037274F">
      <w:pPr>
        <w:widowControl/>
        <w:numPr>
          <w:ilvl w:val="0"/>
          <w:numId w:val="48"/>
        </w:numPr>
        <w:shd w:val="clear" w:color="auto" w:fill="FFFFFF"/>
        <w:autoSpaceDE w:val="0"/>
        <w:autoSpaceDN w:val="0"/>
        <w:adjustRightInd w:val="0"/>
        <w:jc w:val="both"/>
        <w:rPr>
          <w:rFonts w:ascii="Calibri" w:hAnsi="Calibri"/>
          <w:sz w:val="20"/>
          <w:szCs w:val="20"/>
        </w:rPr>
      </w:pPr>
      <w:r w:rsidRPr="001B4965">
        <w:rPr>
          <w:rFonts w:ascii="Calibri" w:hAnsi="Calibri"/>
          <w:sz w:val="20"/>
          <w:szCs w:val="20"/>
        </w:rPr>
        <w:t>Wykonawca zapłaci Zamawiającemu karę umowną w następujących przypadkach i wysokościach:</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za niewykonanie przedmiotu umowy w terminie określonym w § 6 ust. 2 umowy w wysokości 0,</w:t>
      </w:r>
      <w:r>
        <w:rPr>
          <w:rFonts w:ascii="Calibri" w:hAnsi="Calibri"/>
          <w:sz w:val="20"/>
          <w:szCs w:val="20"/>
        </w:rPr>
        <w:t>1</w:t>
      </w:r>
      <w:r w:rsidRPr="001B4965">
        <w:rPr>
          <w:rFonts w:ascii="Calibri" w:hAnsi="Calibri"/>
          <w:sz w:val="20"/>
          <w:szCs w:val="20"/>
        </w:rPr>
        <w:t xml:space="preserve"> % wartości </w:t>
      </w:r>
      <w:r w:rsidRPr="002F351D">
        <w:rPr>
          <w:rFonts w:ascii="Calibri" w:hAnsi="Calibri"/>
          <w:sz w:val="20"/>
          <w:szCs w:val="20"/>
        </w:rPr>
        <w:t>w</w:t>
      </w:r>
      <w:r>
        <w:rPr>
          <w:rFonts w:ascii="Calibri" w:hAnsi="Calibri"/>
          <w:sz w:val="20"/>
          <w:szCs w:val="20"/>
        </w:rPr>
        <w:t xml:space="preserve">ynagrodzenia brutto określonego w § 10 ust. 1 umowy, za każdy </w:t>
      </w:r>
      <w:r w:rsidRPr="001B4965">
        <w:rPr>
          <w:rFonts w:ascii="Calibri" w:hAnsi="Calibri"/>
          <w:sz w:val="20"/>
          <w:szCs w:val="20"/>
        </w:rPr>
        <w:t xml:space="preserve"> dzień zwłoki,</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za zwłokę w usunięciu wad stwierdzonych przy odbiorze końcowym robót i braku realizacji czynności, o których mowa w §</w:t>
      </w:r>
      <w:r>
        <w:rPr>
          <w:rFonts w:ascii="Calibri" w:hAnsi="Calibri"/>
          <w:sz w:val="20"/>
          <w:szCs w:val="20"/>
        </w:rPr>
        <w:t xml:space="preserve"> </w:t>
      </w:r>
      <w:r w:rsidRPr="001B4965">
        <w:rPr>
          <w:rFonts w:ascii="Calibri" w:hAnsi="Calibri"/>
          <w:sz w:val="20"/>
          <w:szCs w:val="20"/>
        </w:rPr>
        <w:t xml:space="preserve">9 ust. </w:t>
      </w:r>
      <w:r>
        <w:rPr>
          <w:rFonts w:ascii="Calibri" w:hAnsi="Calibri"/>
          <w:sz w:val="20"/>
          <w:szCs w:val="20"/>
        </w:rPr>
        <w:t>6-7</w:t>
      </w:r>
      <w:r w:rsidRPr="001B4965">
        <w:rPr>
          <w:rFonts w:ascii="Calibri" w:hAnsi="Calibri"/>
          <w:sz w:val="20"/>
          <w:szCs w:val="20"/>
        </w:rPr>
        <w:t xml:space="preserve"> umowy, w wysokości 0,</w:t>
      </w:r>
      <w:r>
        <w:rPr>
          <w:rFonts w:ascii="Calibri" w:hAnsi="Calibri"/>
          <w:sz w:val="20"/>
          <w:szCs w:val="20"/>
        </w:rPr>
        <w:t>1</w:t>
      </w:r>
      <w:r w:rsidRPr="001B4965">
        <w:rPr>
          <w:rFonts w:ascii="Calibri" w:hAnsi="Calibri"/>
          <w:sz w:val="20"/>
          <w:szCs w:val="20"/>
        </w:rPr>
        <w:t xml:space="preserve">% wartości </w:t>
      </w:r>
      <w:r w:rsidRPr="002F351D">
        <w:rPr>
          <w:rFonts w:ascii="Calibri" w:hAnsi="Calibri"/>
          <w:sz w:val="20"/>
          <w:szCs w:val="20"/>
        </w:rPr>
        <w:t>wynagrodzenia brutto określonego</w:t>
      </w:r>
      <w:r w:rsidRPr="001B4965">
        <w:rPr>
          <w:rFonts w:ascii="Calibri" w:hAnsi="Calibri"/>
          <w:sz w:val="20"/>
          <w:szCs w:val="20"/>
        </w:rPr>
        <w:t xml:space="preserve"> w §10 ust. 1 umowy za każdy dzień zwłoki, liczonej od dnia wyznaczonego na usunięcie wad, lub realizację czynności,</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 w przypadku naruszania zapisów § 14 ust. 4 umowy w wysokości </w:t>
      </w:r>
      <w:r>
        <w:rPr>
          <w:rFonts w:ascii="Calibri" w:hAnsi="Calibri"/>
          <w:sz w:val="20"/>
          <w:szCs w:val="20"/>
        </w:rPr>
        <w:t>1</w:t>
      </w:r>
      <w:r w:rsidRPr="001B4965">
        <w:rPr>
          <w:rFonts w:ascii="Calibri" w:hAnsi="Calibri"/>
          <w:sz w:val="20"/>
          <w:szCs w:val="20"/>
        </w:rPr>
        <w:t xml:space="preserve">,0 % wartości </w:t>
      </w:r>
      <w:r w:rsidRPr="002F351D">
        <w:rPr>
          <w:rFonts w:ascii="Calibri" w:hAnsi="Calibri"/>
          <w:sz w:val="20"/>
          <w:szCs w:val="20"/>
        </w:rPr>
        <w:t>wynagrodzenia brutto określonego</w:t>
      </w:r>
      <w:r w:rsidRPr="001B4965">
        <w:rPr>
          <w:rFonts w:ascii="Calibri" w:hAnsi="Calibri"/>
          <w:sz w:val="20"/>
          <w:szCs w:val="20"/>
        </w:rPr>
        <w:t xml:space="preserve"> w § 10 ust. 1 umowy,</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za zwłokę w usunięciu wad lub awarii stwierdzonych w okresie gwarancji w wysokości 0,</w:t>
      </w:r>
      <w:r>
        <w:rPr>
          <w:rFonts w:ascii="Calibri" w:hAnsi="Calibri"/>
          <w:sz w:val="20"/>
          <w:szCs w:val="20"/>
        </w:rPr>
        <w:t>1</w:t>
      </w:r>
      <w:r w:rsidRPr="001B4965">
        <w:rPr>
          <w:rFonts w:ascii="Calibri" w:hAnsi="Calibri"/>
          <w:sz w:val="20"/>
          <w:szCs w:val="20"/>
        </w:rPr>
        <w:t xml:space="preserve">%  wartości </w:t>
      </w:r>
      <w:r w:rsidRPr="002F351D">
        <w:rPr>
          <w:rFonts w:ascii="Calibri" w:hAnsi="Calibri"/>
          <w:sz w:val="20"/>
          <w:szCs w:val="20"/>
        </w:rPr>
        <w:t>wynagrodzenia brutto określonego</w:t>
      </w:r>
      <w:r w:rsidRPr="001B4965">
        <w:rPr>
          <w:rFonts w:ascii="Calibri" w:hAnsi="Calibri"/>
          <w:sz w:val="20"/>
          <w:szCs w:val="20"/>
        </w:rPr>
        <w:t xml:space="preserve"> w § 10 ust. 1 umowy za każdy dzień zwłoki licząc od dnia wyznaczonego przez Zamawiającego na podstawie § 13 ust. </w:t>
      </w:r>
      <w:r>
        <w:rPr>
          <w:rFonts w:ascii="Calibri" w:hAnsi="Calibri"/>
          <w:sz w:val="20"/>
          <w:szCs w:val="20"/>
        </w:rPr>
        <w:t xml:space="preserve">7 </w:t>
      </w:r>
      <w:r w:rsidRPr="001B4965">
        <w:rPr>
          <w:rFonts w:ascii="Calibri" w:hAnsi="Calibri"/>
          <w:sz w:val="20"/>
          <w:szCs w:val="20"/>
        </w:rPr>
        <w:t>umowy,</w:t>
      </w:r>
    </w:p>
    <w:p w:rsidR="00F624EB" w:rsidRPr="002654D3" w:rsidRDefault="00F624EB" w:rsidP="0037274F">
      <w:pPr>
        <w:widowControl/>
        <w:numPr>
          <w:ilvl w:val="1"/>
          <w:numId w:val="48"/>
        </w:numPr>
        <w:jc w:val="both"/>
        <w:rPr>
          <w:rFonts w:ascii="Calibri" w:hAnsi="Calibri"/>
          <w:sz w:val="20"/>
          <w:szCs w:val="20"/>
        </w:rPr>
      </w:pPr>
      <w:r w:rsidRPr="002654D3">
        <w:rPr>
          <w:rFonts w:ascii="Calibri" w:hAnsi="Calibri"/>
          <w:sz w:val="20"/>
          <w:szCs w:val="20"/>
        </w:rPr>
        <w:t>w przypadku gdy Wykonawca nie złoży u Zamawiającego ubezpieczenia OC  albo nie wykona innych obowiązków związanych z ubezpieczeniem odpowiedzialności cywilnej - kara umowna w wysokości 0,1% wynagrodzenia brutto określonego w § 10 ust. 1 umowy za każdy dzień zwłoki,</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w przypadku złamania zobowiązania określonego w §17 oraz w przypadku braku przedstawienia w tym zakresie aktualnego wykazu osób - kara umowna za każdy przypadek w wysokości </w:t>
      </w:r>
      <w:r>
        <w:rPr>
          <w:rFonts w:ascii="Calibri" w:hAnsi="Calibri"/>
          <w:sz w:val="20"/>
          <w:szCs w:val="20"/>
        </w:rPr>
        <w:t>500</w:t>
      </w:r>
      <w:r w:rsidRPr="001B4965">
        <w:rPr>
          <w:rFonts w:ascii="Calibri" w:hAnsi="Calibri"/>
          <w:sz w:val="20"/>
          <w:szCs w:val="20"/>
        </w:rPr>
        <w:t>,00 zł,</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brak zapłaty lub nieterminowej zapłaty wynagrodzenia należnego podwykonawcom lub dalszym podwykonawcom, w wysokości 1% </w:t>
      </w:r>
      <w:r w:rsidRPr="00F50FEE">
        <w:rPr>
          <w:rFonts w:ascii="Calibri" w:hAnsi="Calibri"/>
          <w:sz w:val="20"/>
          <w:szCs w:val="20"/>
        </w:rPr>
        <w:t>wynagrodzenia brutto określonego</w:t>
      </w:r>
      <w:r w:rsidRPr="001B4965">
        <w:rPr>
          <w:rFonts w:ascii="Calibri" w:hAnsi="Calibri"/>
          <w:sz w:val="20"/>
          <w:szCs w:val="20"/>
        </w:rPr>
        <w:t xml:space="preserve"> w § 10 ust. 1 umowy za każdy dzień opóźnienia w płatności,</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nieprzedłożenia do zaakceptowania projektu umowy o podwykonawstwo, której przedmiotem są roboty budowlane, lub projektu jej zmiany w wysokości </w:t>
      </w:r>
      <w:r>
        <w:rPr>
          <w:rFonts w:ascii="Calibri" w:hAnsi="Calibri"/>
          <w:sz w:val="20"/>
          <w:szCs w:val="20"/>
        </w:rPr>
        <w:t>0,5</w:t>
      </w:r>
      <w:r w:rsidRPr="001B4965">
        <w:rPr>
          <w:rFonts w:ascii="Calibri" w:hAnsi="Calibri"/>
          <w:sz w:val="20"/>
          <w:szCs w:val="20"/>
        </w:rPr>
        <w:t xml:space="preserve">% </w:t>
      </w:r>
      <w:r w:rsidRPr="00F50FEE">
        <w:rPr>
          <w:rFonts w:ascii="Calibri" w:hAnsi="Calibri"/>
          <w:sz w:val="20"/>
          <w:szCs w:val="20"/>
        </w:rPr>
        <w:t xml:space="preserve">wynagrodzenia brutto określonego </w:t>
      </w:r>
      <w:r w:rsidRPr="001B4965">
        <w:rPr>
          <w:rFonts w:ascii="Calibri" w:hAnsi="Calibri"/>
          <w:sz w:val="20"/>
          <w:szCs w:val="20"/>
        </w:rPr>
        <w:t>w § 10 ust. 1 umowy,</w:t>
      </w:r>
    </w:p>
    <w:p w:rsidR="00F624EB" w:rsidRPr="001B4965"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nieprzedłożenia poświadczonej za zgodność z oryginałem kopii umowy o podwykonawstwo lub jej zmiany w wysokości </w:t>
      </w:r>
      <w:r>
        <w:rPr>
          <w:rFonts w:ascii="Calibri" w:hAnsi="Calibri"/>
          <w:sz w:val="20"/>
          <w:szCs w:val="20"/>
        </w:rPr>
        <w:t>0,5</w:t>
      </w:r>
      <w:r w:rsidRPr="001B4965">
        <w:rPr>
          <w:rFonts w:ascii="Calibri" w:hAnsi="Calibri"/>
          <w:sz w:val="20"/>
          <w:szCs w:val="20"/>
        </w:rPr>
        <w:t xml:space="preserve">% </w:t>
      </w:r>
      <w:r w:rsidRPr="00F50FEE">
        <w:rPr>
          <w:rFonts w:ascii="Calibri" w:hAnsi="Calibri"/>
          <w:sz w:val="20"/>
          <w:szCs w:val="20"/>
        </w:rPr>
        <w:t xml:space="preserve">wynagrodzenia brutto określonego </w:t>
      </w:r>
      <w:r w:rsidRPr="001B4965">
        <w:rPr>
          <w:rFonts w:ascii="Calibri" w:hAnsi="Calibri"/>
          <w:sz w:val="20"/>
          <w:szCs w:val="20"/>
        </w:rPr>
        <w:t>w § 10 ust. 1 umowy,</w:t>
      </w:r>
    </w:p>
    <w:p w:rsidR="00F624EB" w:rsidRDefault="00F624EB" w:rsidP="0037274F">
      <w:pPr>
        <w:widowControl/>
        <w:numPr>
          <w:ilvl w:val="1"/>
          <w:numId w:val="48"/>
        </w:numPr>
        <w:jc w:val="both"/>
        <w:rPr>
          <w:rFonts w:ascii="Calibri" w:hAnsi="Calibri"/>
          <w:sz w:val="20"/>
          <w:szCs w:val="20"/>
        </w:rPr>
      </w:pPr>
      <w:r w:rsidRPr="001B4965">
        <w:rPr>
          <w:rFonts w:ascii="Calibri" w:hAnsi="Calibri"/>
          <w:sz w:val="20"/>
          <w:szCs w:val="20"/>
        </w:rPr>
        <w:t xml:space="preserve">braku zmiany umowy o podwykonawstwo w zakresie terminu zapłaty w wysokości </w:t>
      </w:r>
      <w:r>
        <w:rPr>
          <w:rFonts w:ascii="Calibri" w:hAnsi="Calibri"/>
          <w:sz w:val="20"/>
          <w:szCs w:val="20"/>
        </w:rPr>
        <w:t>0,5</w:t>
      </w:r>
      <w:r w:rsidRPr="001B4965">
        <w:rPr>
          <w:rFonts w:ascii="Calibri" w:hAnsi="Calibri"/>
          <w:sz w:val="20"/>
          <w:szCs w:val="20"/>
        </w:rPr>
        <w:t xml:space="preserve">% </w:t>
      </w:r>
      <w:r w:rsidRPr="00F50FEE">
        <w:rPr>
          <w:rFonts w:ascii="Calibri" w:hAnsi="Calibri"/>
          <w:sz w:val="20"/>
          <w:szCs w:val="20"/>
        </w:rPr>
        <w:t xml:space="preserve">wynagrodzenia brutto określonego </w:t>
      </w:r>
      <w:r w:rsidRPr="001B4965">
        <w:rPr>
          <w:rFonts w:ascii="Calibri" w:hAnsi="Calibri"/>
          <w:sz w:val="20"/>
          <w:szCs w:val="20"/>
        </w:rPr>
        <w:t>w § 10 ust. 1 umowy.</w:t>
      </w:r>
    </w:p>
    <w:p w:rsidR="00F624EB" w:rsidRPr="007F2E93" w:rsidRDefault="00F624EB" w:rsidP="0037274F">
      <w:pPr>
        <w:widowControl/>
        <w:numPr>
          <w:ilvl w:val="1"/>
          <w:numId w:val="48"/>
        </w:numPr>
        <w:jc w:val="both"/>
        <w:rPr>
          <w:rFonts w:ascii="Calibri" w:hAnsi="Calibri"/>
          <w:sz w:val="20"/>
          <w:szCs w:val="20"/>
        </w:rPr>
      </w:pPr>
      <w:r w:rsidRPr="007F2E93">
        <w:rPr>
          <w:rFonts w:ascii="Calibri" w:hAnsi="Calibri"/>
          <w:sz w:val="20"/>
          <w:szCs w:val="20"/>
        </w:rPr>
        <w:t xml:space="preserve"> za o</w:t>
      </w:r>
      <w:r>
        <w:rPr>
          <w:rFonts w:ascii="Calibri" w:hAnsi="Calibri"/>
          <w:sz w:val="20"/>
          <w:szCs w:val="20"/>
        </w:rPr>
        <w:t xml:space="preserve">dstąpienie od umowy z przyczyn leżących po stronie Wykonawcy </w:t>
      </w:r>
      <w:r w:rsidRPr="007F2E93">
        <w:rPr>
          <w:rFonts w:ascii="Calibri" w:hAnsi="Calibri"/>
          <w:sz w:val="20"/>
          <w:szCs w:val="20"/>
        </w:rPr>
        <w:t xml:space="preserve">w wysokości 10 % </w:t>
      </w:r>
      <w:r w:rsidRPr="002F351D">
        <w:rPr>
          <w:rFonts w:ascii="Calibri" w:hAnsi="Calibri"/>
          <w:sz w:val="20"/>
          <w:szCs w:val="20"/>
        </w:rPr>
        <w:t>wynagrodzenia</w:t>
      </w:r>
      <w:r>
        <w:rPr>
          <w:rFonts w:ascii="Calibri" w:hAnsi="Calibri"/>
          <w:sz w:val="20"/>
          <w:szCs w:val="20"/>
        </w:rPr>
        <w:t xml:space="preserve"> brutto</w:t>
      </w:r>
      <w:r w:rsidRPr="002F351D">
        <w:rPr>
          <w:rFonts w:ascii="Calibri" w:hAnsi="Calibri"/>
          <w:sz w:val="20"/>
          <w:szCs w:val="20"/>
        </w:rPr>
        <w:t xml:space="preserve"> określonego w § 10 ust. 1 umowy.</w:t>
      </w:r>
    </w:p>
    <w:p w:rsidR="00F624EB" w:rsidRDefault="00F624EB" w:rsidP="0037274F">
      <w:pPr>
        <w:widowControl/>
        <w:numPr>
          <w:ilvl w:val="0"/>
          <w:numId w:val="48"/>
        </w:numPr>
        <w:jc w:val="both"/>
        <w:rPr>
          <w:rFonts w:ascii="Calibri" w:hAnsi="Calibri"/>
          <w:sz w:val="20"/>
          <w:szCs w:val="20"/>
        </w:rPr>
      </w:pPr>
      <w:r w:rsidRPr="002654D3">
        <w:rPr>
          <w:rFonts w:ascii="Calibri" w:hAnsi="Calibri"/>
          <w:sz w:val="20"/>
          <w:szCs w:val="20"/>
        </w:rPr>
        <w:t>Kara umowna będzie płatna na podstawie noty obciążeniowej z terminem płatności wynoszącym 7 dni od dnia jej doręczenia Wykonawcy. Wykonawca wyraża zgodę na potrącenie kary umownej z przysługujących mu od Zamawiającego wierzytelności.</w:t>
      </w:r>
    </w:p>
    <w:p w:rsidR="00F624EB" w:rsidRDefault="00F624EB" w:rsidP="0037274F">
      <w:pPr>
        <w:widowControl/>
        <w:numPr>
          <w:ilvl w:val="0"/>
          <w:numId w:val="48"/>
        </w:numPr>
        <w:jc w:val="both"/>
        <w:rPr>
          <w:rFonts w:ascii="Calibri" w:hAnsi="Calibri"/>
          <w:sz w:val="20"/>
          <w:szCs w:val="20"/>
        </w:rPr>
      </w:pPr>
      <w:r w:rsidRPr="002654D3">
        <w:rPr>
          <w:rFonts w:ascii="Calibri" w:hAnsi="Calibri"/>
          <w:sz w:val="20"/>
          <w:szCs w:val="20"/>
        </w:rPr>
        <w:t xml:space="preserve"> Strony zgodnie postanawiają, iż Zamawiający jest uprawniony do dochodzenia odszkodowania w zakresie przewyższającym wysokość zastrzeżonej kary umownej.</w:t>
      </w:r>
    </w:p>
    <w:p w:rsidR="00F624EB" w:rsidRDefault="00F624EB" w:rsidP="0037274F">
      <w:pPr>
        <w:widowControl/>
        <w:numPr>
          <w:ilvl w:val="0"/>
          <w:numId w:val="48"/>
        </w:numPr>
        <w:jc w:val="both"/>
        <w:rPr>
          <w:rFonts w:ascii="Calibri" w:hAnsi="Calibri"/>
          <w:sz w:val="20"/>
          <w:szCs w:val="20"/>
        </w:rPr>
      </w:pPr>
      <w:r w:rsidRPr="002654D3">
        <w:rPr>
          <w:rFonts w:ascii="Calibri" w:hAnsi="Calibri"/>
          <w:sz w:val="20"/>
          <w:szCs w:val="20"/>
        </w:rPr>
        <w:t xml:space="preserve"> Strony zgodnie postanawiają, iż Zamawiający jest uprawniony do naliczenia kary umownej również w przypadku, gdy podstawy do jej naliczenia zaistniały w czasie obowiązywania niniejszej Umowy, a ujawniły się po jej zakończeniu.</w:t>
      </w:r>
    </w:p>
    <w:p w:rsidR="00F624EB" w:rsidRPr="002654D3" w:rsidRDefault="00F624EB" w:rsidP="00291483">
      <w:pPr>
        <w:widowControl/>
        <w:ind w:left="720"/>
        <w:jc w:val="both"/>
        <w:rPr>
          <w:rFonts w:ascii="Calibri" w:hAnsi="Calibri"/>
          <w:sz w:val="20"/>
          <w:szCs w:val="20"/>
        </w:rPr>
      </w:pPr>
    </w:p>
    <w:p w:rsidR="00F624EB" w:rsidRPr="0011716C" w:rsidRDefault="00F624EB" w:rsidP="00A93352">
      <w:pPr>
        <w:pStyle w:val="Tekstpodstawowy2"/>
        <w:rPr>
          <w:sz w:val="20"/>
          <w:szCs w:val="20"/>
        </w:rPr>
      </w:pPr>
      <w:r w:rsidRPr="0011716C">
        <w:rPr>
          <w:sz w:val="20"/>
          <w:szCs w:val="20"/>
        </w:rPr>
        <w:t>§ 16</w:t>
      </w:r>
    </w:p>
    <w:p w:rsidR="00F624EB" w:rsidRDefault="00F624EB" w:rsidP="00A93352">
      <w:pPr>
        <w:pStyle w:val="Tekstpodstawowy2"/>
        <w:rPr>
          <w:sz w:val="20"/>
          <w:szCs w:val="20"/>
        </w:rPr>
      </w:pPr>
      <w:r w:rsidRPr="0011716C">
        <w:rPr>
          <w:sz w:val="20"/>
          <w:szCs w:val="20"/>
        </w:rPr>
        <w:t>PODWYKONASTWO</w:t>
      </w:r>
    </w:p>
    <w:p w:rsidR="00F624EB" w:rsidRPr="0011716C" w:rsidRDefault="00F624EB" w:rsidP="00A93352">
      <w:pPr>
        <w:pStyle w:val="Tekstpodstawowy2"/>
        <w:rPr>
          <w:sz w:val="20"/>
          <w:szCs w:val="20"/>
        </w:rPr>
      </w:pPr>
    </w:p>
    <w:p w:rsidR="00F624EB" w:rsidRDefault="00F624EB" w:rsidP="00A93352">
      <w:pPr>
        <w:pStyle w:val="Tekstpodstawowy31"/>
        <w:tabs>
          <w:tab w:val="left" w:pos="-720"/>
          <w:tab w:val="left" w:pos="284"/>
          <w:tab w:val="left" w:pos="426"/>
        </w:tabs>
        <w:jc w:val="both"/>
        <w:rPr>
          <w:rFonts w:ascii="Calibri" w:hAnsi="Calibri"/>
          <w:b w:val="0"/>
          <w:sz w:val="20"/>
        </w:rPr>
      </w:pPr>
      <w:r w:rsidRPr="0011716C">
        <w:rPr>
          <w:rFonts w:ascii="Calibri" w:hAnsi="Calibri" w:cs="Arial"/>
          <w:b w:val="0"/>
          <w:sz w:val="20"/>
          <w:lang w:eastAsia="ar-SA"/>
        </w:rPr>
        <w:t xml:space="preserve">1. </w:t>
      </w:r>
      <w:r w:rsidRPr="0011716C">
        <w:rPr>
          <w:rFonts w:ascii="Calibri" w:hAnsi="Calibri"/>
          <w:b w:val="0"/>
          <w:sz w:val="20"/>
        </w:rPr>
        <w:t xml:space="preserve">Wykonawca wykona przedmiot umowy osobiście, może jednak powierzyć wykonanie części robót podwykonawcom. Zawarcie umowy przez Wykonawcę z podwykonawcami wymaga zgody Zamawiającego. Zaangażowanie podwykonawców nie zmienia jednak zobowiązań </w:t>
      </w:r>
      <w:r>
        <w:rPr>
          <w:rFonts w:ascii="Calibri" w:hAnsi="Calibri"/>
          <w:b w:val="0"/>
          <w:sz w:val="20"/>
        </w:rPr>
        <w:t>W</w:t>
      </w:r>
      <w:r w:rsidRPr="0011716C">
        <w:rPr>
          <w:rFonts w:ascii="Calibri" w:hAnsi="Calibri"/>
          <w:b w:val="0"/>
          <w:sz w:val="20"/>
        </w:rPr>
        <w:t xml:space="preserve">ykonawcy wobec </w:t>
      </w:r>
      <w:r>
        <w:rPr>
          <w:rFonts w:ascii="Calibri" w:hAnsi="Calibri"/>
          <w:b w:val="0"/>
          <w:sz w:val="20"/>
        </w:rPr>
        <w:t>Z</w:t>
      </w:r>
      <w:r w:rsidRPr="0011716C">
        <w:rPr>
          <w:rFonts w:ascii="Calibri" w:hAnsi="Calibri"/>
          <w:b w:val="0"/>
          <w:sz w:val="20"/>
        </w:rPr>
        <w:t>amawiającego za należyte wykonanie zamówienia. Wykonawca będzie odpowiedzialny za działania, uchybienia i zaniedbania podwykonawców i ich pracowników w takim samym stopniu, jakby to były działania, uchybienia lub zaniedbania jego własnych pracowników.</w:t>
      </w:r>
    </w:p>
    <w:p w:rsidR="00F624EB" w:rsidRPr="0011716C" w:rsidRDefault="00F624EB" w:rsidP="00D231BA">
      <w:pPr>
        <w:pStyle w:val="Tekstpodstawowy31"/>
        <w:numPr>
          <w:ilvl w:val="0"/>
          <w:numId w:val="49"/>
        </w:numPr>
        <w:tabs>
          <w:tab w:val="clear" w:pos="720"/>
          <w:tab w:val="left" w:pos="-720"/>
          <w:tab w:val="num" w:pos="284"/>
        </w:tabs>
        <w:ind w:left="284" w:hanging="284"/>
        <w:jc w:val="both"/>
        <w:rPr>
          <w:rFonts w:ascii="Calibri" w:hAnsi="Calibri"/>
          <w:b w:val="0"/>
          <w:sz w:val="20"/>
        </w:rPr>
      </w:pPr>
      <w:r w:rsidRPr="0011716C">
        <w:rPr>
          <w:rFonts w:ascii="Calibri" w:hAnsi="Calibri"/>
          <w:b w:val="0"/>
          <w:sz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11716C">
        <w:rPr>
          <w:rFonts w:ascii="Calibri" w:hAnsi="Calibri"/>
          <w:b w:val="0"/>
          <w:sz w:val="20"/>
        </w:rPr>
        <w:lastRenderedPageBreak/>
        <w:t>umowy, przy czym podwykonawca lub dalszy podwykonawca jest  obowiązany dołączyć zgodę wykonawcy na zawarcie umowy o podwykonawstwo o treści zgodnej z  projektem umowy.</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Wykonawca oświadcza, że cały zakres robót wykona samodzielnie, bez udziału podwykonawców.</w:t>
      </w:r>
      <w:r w:rsidRPr="0011716C">
        <w:rPr>
          <w:rFonts w:ascii="Calibri" w:hAnsi="Calibri"/>
          <w:b w:val="0"/>
          <w:sz w:val="20"/>
          <w:vertAlign w:val="superscript"/>
        </w:rPr>
        <w:t>1</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Wykonawca oświadcza, że następujący zakres robót wykona przy pomocy podwykonawców:</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Podwykonawca……………………. zakres robót: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Podwykonawca:………………. zakres robót: ……………………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 xml:space="preserve">Zamawiający, w terminie </w:t>
      </w:r>
      <w:r>
        <w:rPr>
          <w:rFonts w:ascii="Calibri" w:hAnsi="Calibri"/>
          <w:b w:val="0"/>
          <w:sz w:val="20"/>
        </w:rPr>
        <w:t>5</w:t>
      </w:r>
      <w:r w:rsidRPr="0011716C">
        <w:rPr>
          <w:rFonts w:ascii="Calibri" w:hAnsi="Calibri"/>
          <w:b w:val="0"/>
          <w:sz w:val="20"/>
        </w:rPr>
        <w:t xml:space="preserve"> dni, zgłasza w formie pisemnej zastrzeżenia do projektu umowy o podwykonawstwo, której przedmiotem są roboty budowlane: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xml:space="preserve">a) niespełniającej wymagań określonych w specyfikacji istotnych warunków zamówienia;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xml:space="preserve">              b) gdy przewiduje termin zapłaty wynagrodzenia dłuższy niż określony w ust. 5.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 xml:space="preserve">Niezgłoszenie w formie pisemnej zastrzeżeń do przedłożonego projektu umowy o podwykonawstwo, której przedmiotem są roboty budowlane, w terminie określonym w ust. 6, uważa się za akceptację projektu umowy przez zamawiającego.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Pr>
          <w:rFonts w:ascii="Calibri" w:hAnsi="Calibri"/>
          <w:b w:val="0"/>
          <w:sz w:val="20"/>
        </w:rPr>
        <w:t>5</w:t>
      </w:r>
      <w:r w:rsidRPr="0011716C">
        <w:rPr>
          <w:rFonts w:ascii="Calibri" w:hAnsi="Calibri"/>
          <w:b w:val="0"/>
          <w:sz w:val="20"/>
        </w:rPr>
        <w:t xml:space="preserve"> dni od dnia jej zawarcia.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 xml:space="preserve">Zamawiający, w terminie </w:t>
      </w:r>
      <w:r>
        <w:rPr>
          <w:rFonts w:ascii="Calibri" w:hAnsi="Calibri"/>
          <w:b w:val="0"/>
          <w:sz w:val="20"/>
        </w:rPr>
        <w:t>5</w:t>
      </w:r>
      <w:r w:rsidRPr="0011716C">
        <w:rPr>
          <w:rFonts w:ascii="Calibri" w:hAnsi="Calibri"/>
          <w:b w:val="0"/>
          <w:sz w:val="20"/>
        </w:rPr>
        <w:t xml:space="preserve"> dni od otrzymania dokumentu, zgłasza  w formie pisemnej sprzeciw do umowy o podwykonawstwo, której przedmiotem są roboty budowlane, w przypadkach, o których mowa w ust. 6.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 xml:space="preserve">Niezgłoszenie w formie pisemnej sprzeciwu do przedłożonej umowy o podwykonawstwo, której przedmiotem są roboty budowlane, w terminie określonym w ust. 9, uważa się za akceptację umowy przez zamawiającego. </w:t>
      </w:r>
    </w:p>
    <w:p w:rsidR="00F624EB" w:rsidRPr="0011716C" w:rsidRDefault="00F624EB" w:rsidP="0037274F">
      <w:pPr>
        <w:pStyle w:val="Tekstpodstawowy31"/>
        <w:numPr>
          <w:ilvl w:val="0"/>
          <w:numId w:val="49"/>
        </w:numPr>
        <w:tabs>
          <w:tab w:val="clear" w:pos="720"/>
          <w:tab w:val="left" w:pos="-720"/>
          <w:tab w:val="left" w:pos="284"/>
          <w:tab w:val="num" w:pos="426"/>
        </w:tabs>
        <w:ind w:left="426" w:hanging="284"/>
        <w:jc w:val="both"/>
        <w:rPr>
          <w:rFonts w:ascii="Calibri" w:hAnsi="Calibri"/>
          <w:b w:val="0"/>
          <w:sz w:val="20"/>
        </w:rPr>
      </w:pPr>
      <w:r w:rsidRPr="0011716C">
        <w:rPr>
          <w:rFonts w:ascii="Calibri" w:hAnsi="Calibri"/>
          <w:b w:val="0"/>
          <w:sz w:val="20"/>
        </w:rPr>
        <w:t>Strony umowy ustalają warunki rozliczeń z podwykonawcami:</w:t>
      </w:r>
    </w:p>
    <w:p w:rsidR="00F624EB" w:rsidRPr="0011716C" w:rsidRDefault="00F624EB" w:rsidP="0037274F">
      <w:pPr>
        <w:pStyle w:val="Tekstpodstawowy31"/>
        <w:widowControl w:val="0"/>
        <w:numPr>
          <w:ilvl w:val="0"/>
          <w:numId w:val="50"/>
        </w:numPr>
        <w:tabs>
          <w:tab w:val="clear" w:pos="720"/>
          <w:tab w:val="num" w:pos="426"/>
        </w:tabs>
        <w:ind w:left="426" w:hanging="284"/>
        <w:jc w:val="both"/>
        <w:rPr>
          <w:rFonts w:ascii="Calibri" w:hAnsi="Calibri"/>
          <w:b w:val="0"/>
          <w:sz w:val="20"/>
        </w:rPr>
      </w:pPr>
      <w:r w:rsidRPr="0011716C">
        <w:rPr>
          <w:rFonts w:ascii="Calibri" w:hAnsi="Calibri"/>
          <w:b w:val="0"/>
          <w:sz w:val="20"/>
        </w:rPr>
        <w:t>Zamawiający dokonuje bezpośredniej zapłaty wymagalnego wynagrodzenia przysługującego podwykonawcy lub dalszemu podwykonawcy, który zawarł zaakceptowa</w:t>
      </w:r>
      <w:r>
        <w:rPr>
          <w:rFonts w:ascii="Calibri" w:hAnsi="Calibri"/>
          <w:b w:val="0"/>
          <w:sz w:val="20"/>
        </w:rPr>
        <w:t>ną przez Z</w:t>
      </w:r>
      <w:r w:rsidRPr="0011716C">
        <w:rPr>
          <w:rFonts w:ascii="Calibri" w:hAnsi="Calibri"/>
          <w:b w:val="0"/>
          <w:sz w:val="20"/>
        </w:rPr>
        <w:t>amawiającego umowę o podwykonawstwo, której przedmiotem są roboty budowlane</w:t>
      </w:r>
      <w:r>
        <w:rPr>
          <w:rFonts w:ascii="Calibri" w:hAnsi="Calibri"/>
          <w:b w:val="0"/>
          <w:sz w:val="20"/>
        </w:rPr>
        <w:t>, lub który zawarł przedłożoną Z</w:t>
      </w:r>
      <w:r w:rsidRPr="0011716C">
        <w:rPr>
          <w:rFonts w:ascii="Calibri" w:hAnsi="Calibri"/>
          <w:b w:val="0"/>
          <w:sz w:val="20"/>
        </w:rPr>
        <w:t xml:space="preserve">amawiającemu umowę o podwykonawstwo, której przedmiotem są dostawy lub usługi, w przypadku uchylenia się od obowiązku zapłaty odpowiednio przez wykonawcę, podwykonawcę lub dalszego podwykonawcę zamówienia na roboty budowlane. </w:t>
      </w:r>
    </w:p>
    <w:p w:rsidR="00F624EB" w:rsidRPr="0011716C" w:rsidRDefault="00F624EB" w:rsidP="0037274F">
      <w:pPr>
        <w:pStyle w:val="Tekstpodstawowy31"/>
        <w:widowControl w:val="0"/>
        <w:numPr>
          <w:ilvl w:val="0"/>
          <w:numId w:val="50"/>
        </w:numPr>
        <w:tabs>
          <w:tab w:val="clear" w:pos="720"/>
          <w:tab w:val="num" w:pos="426"/>
        </w:tabs>
        <w:ind w:left="426" w:hanging="284"/>
        <w:jc w:val="both"/>
        <w:rPr>
          <w:rFonts w:ascii="Calibri" w:hAnsi="Calibri"/>
          <w:b w:val="0"/>
          <w:sz w:val="20"/>
        </w:rPr>
      </w:pPr>
      <w:r w:rsidRPr="0011716C">
        <w:rPr>
          <w:rFonts w:ascii="Calibri" w:hAnsi="Calibri"/>
          <w:b w:val="0"/>
          <w:sz w:val="20"/>
        </w:rPr>
        <w:t xml:space="preserve">bezpośrednia zapłata obejmuje wyłącznie należne wynagrodzenie, bez odsetek, należnych        podwykonawcy lub dalszemu podwykonawcy, </w:t>
      </w:r>
    </w:p>
    <w:p w:rsidR="00F624EB" w:rsidRPr="0011716C" w:rsidRDefault="00F624EB" w:rsidP="0037274F">
      <w:pPr>
        <w:pStyle w:val="Tekstpodstawowy31"/>
        <w:widowControl w:val="0"/>
        <w:numPr>
          <w:ilvl w:val="0"/>
          <w:numId w:val="50"/>
        </w:numPr>
        <w:tabs>
          <w:tab w:val="clear" w:pos="720"/>
          <w:tab w:val="num" w:pos="426"/>
        </w:tabs>
        <w:ind w:left="426" w:hanging="284"/>
        <w:jc w:val="both"/>
        <w:rPr>
          <w:rFonts w:ascii="Calibri" w:hAnsi="Calibri"/>
          <w:b w:val="0"/>
          <w:sz w:val="20"/>
        </w:rPr>
      </w:pPr>
      <w:r w:rsidRPr="0011716C">
        <w:rPr>
          <w:rFonts w:ascii="Calibri" w:hAnsi="Calibri"/>
          <w:b w:val="0"/>
          <w:sz w:val="20"/>
        </w:rPr>
        <w:t>przed dokonaniem bezpośredniej zap</w:t>
      </w:r>
      <w:r>
        <w:rPr>
          <w:rFonts w:ascii="Calibri" w:hAnsi="Calibri"/>
          <w:b w:val="0"/>
          <w:sz w:val="20"/>
        </w:rPr>
        <w:t>łaty Z</w:t>
      </w:r>
      <w:r w:rsidRPr="0011716C">
        <w:rPr>
          <w:rFonts w:ascii="Calibri" w:hAnsi="Calibri"/>
          <w:b w:val="0"/>
          <w:sz w:val="20"/>
        </w:rPr>
        <w:t>amawiający jest obowiązany umożliwić </w:t>
      </w:r>
      <w:r>
        <w:rPr>
          <w:rFonts w:ascii="Calibri" w:hAnsi="Calibri"/>
          <w:b w:val="0"/>
          <w:sz w:val="20"/>
        </w:rPr>
        <w:t>W</w:t>
      </w:r>
      <w:r w:rsidRPr="0011716C">
        <w:rPr>
          <w:rFonts w:ascii="Calibri" w:hAnsi="Calibri"/>
          <w:b w:val="0"/>
          <w:sz w:val="20"/>
        </w:rPr>
        <w:t xml:space="preserve">ykonawcy zgłoszenie w formie pisemnej uwag dotyczących zasadności bezpośredniej  zapłaty wynagrodzenia podwykonawcy lub dalszemu podwykonawcy. Zamawiający informuje o terminie zgłaszania uwag, nie krótszym niż 7 dni od dnia doręczenia tej informacji. </w:t>
      </w:r>
    </w:p>
    <w:p w:rsidR="00F624EB" w:rsidRPr="0011716C" w:rsidRDefault="00F624EB" w:rsidP="0037274F">
      <w:pPr>
        <w:pStyle w:val="Tekstpodstawowy31"/>
        <w:widowControl w:val="0"/>
        <w:numPr>
          <w:ilvl w:val="0"/>
          <w:numId w:val="50"/>
        </w:numPr>
        <w:tabs>
          <w:tab w:val="clear" w:pos="720"/>
          <w:tab w:val="num" w:pos="426"/>
        </w:tabs>
        <w:ind w:left="426" w:hanging="284"/>
        <w:jc w:val="both"/>
        <w:rPr>
          <w:rFonts w:ascii="Calibri" w:hAnsi="Calibri"/>
          <w:b w:val="0"/>
          <w:sz w:val="20"/>
        </w:rPr>
      </w:pPr>
      <w:r w:rsidRPr="0011716C">
        <w:rPr>
          <w:rFonts w:ascii="Calibri" w:hAnsi="Calibri"/>
          <w:b w:val="0"/>
          <w:sz w:val="20"/>
        </w:rPr>
        <w:t>w przypadku zgłoszeni</w:t>
      </w:r>
      <w:r>
        <w:rPr>
          <w:rFonts w:ascii="Calibri" w:hAnsi="Calibri"/>
          <w:b w:val="0"/>
          <w:sz w:val="20"/>
        </w:rPr>
        <w:t>a uwag, o których mowa w ust. 11</w:t>
      </w:r>
      <w:r w:rsidRPr="0011716C">
        <w:rPr>
          <w:rFonts w:ascii="Calibri" w:hAnsi="Calibri"/>
          <w:b w:val="0"/>
          <w:sz w:val="20"/>
        </w:rPr>
        <w:t xml:space="preserve"> litera </w:t>
      </w:r>
      <w:r>
        <w:rPr>
          <w:rFonts w:ascii="Calibri" w:hAnsi="Calibri"/>
          <w:b w:val="0"/>
          <w:sz w:val="20"/>
        </w:rPr>
        <w:t>c</w:t>
      </w:r>
      <w:r w:rsidRPr="0011716C">
        <w:rPr>
          <w:rFonts w:ascii="Calibri" w:hAnsi="Calibri"/>
          <w:b w:val="0"/>
          <w:sz w:val="20"/>
        </w:rPr>
        <w:t xml:space="preserve"> niniejszego</w:t>
      </w:r>
      <w:r>
        <w:rPr>
          <w:rFonts w:ascii="Calibri" w:hAnsi="Calibri"/>
          <w:b w:val="0"/>
          <w:sz w:val="20"/>
        </w:rPr>
        <w:t xml:space="preserve"> paragrafu, w terminie wskazanym przez Zamawiającego, Z</w:t>
      </w:r>
      <w:r w:rsidRPr="0011716C">
        <w:rPr>
          <w:rFonts w:ascii="Calibri" w:hAnsi="Calibri"/>
          <w:b w:val="0"/>
          <w:sz w:val="20"/>
        </w:rPr>
        <w:t xml:space="preserve">amawiający może: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xml:space="preserve">           - nie dokonać bezpośredniej zapłaty wynagrodzenia podwykonawcy lub dalszemu   podwykonawcy,  jeżeli wykonawca wykaże niezasadność takiej zapłaty albo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xml:space="preserve">            </w:t>
      </w:r>
      <w:r>
        <w:rPr>
          <w:rFonts w:ascii="Calibri" w:hAnsi="Calibri"/>
          <w:b w:val="0"/>
          <w:sz w:val="20"/>
        </w:rPr>
        <w:t>- złożyć</w:t>
      </w:r>
      <w:r w:rsidRPr="0011716C">
        <w:rPr>
          <w:rFonts w:ascii="Calibri" w:hAnsi="Calibri"/>
          <w:b w:val="0"/>
          <w:sz w:val="20"/>
        </w:rPr>
        <w:t xml:space="preserve"> do depozytu sądowego kwotę potrzebną na pokrycie wynagrodzenia podwykonawcy  lub dalszego podwykonawcy w przypadku istnienia zasadniczej wątpliwości </w:t>
      </w:r>
      <w:r>
        <w:rPr>
          <w:rFonts w:ascii="Calibri" w:hAnsi="Calibri"/>
          <w:b w:val="0"/>
          <w:sz w:val="20"/>
        </w:rPr>
        <w:t>Z</w:t>
      </w:r>
      <w:r w:rsidRPr="0011716C">
        <w:rPr>
          <w:rFonts w:ascii="Calibri" w:hAnsi="Calibri"/>
          <w:b w:val="0"/>
          <w:sz w:val="20"/>
        </w:rPr>
        <w:t xml:space="preserve">amawiającego co do wysokości należnej zapłaty lub podmiotu, któremu płatność się należy, albo </w:t>
      </w:r>
    </w:p>
    <w:p w:rsidR="00F624EB" w:rsidRPr="0011716C" w:rsidRDefault="00F624EB" w:rsidP="00A93352">
      <w:pPr>
        <w:pStyle w:val="Tekstpodstawowy31"/>
        <w:tabs>
          <w:tab w:val="num" w:pos="426"/>
        </w:tabs>
        <w:ind w:left="426" w:hanging="284"/>
        <w:jc w:val="both"/>
        <w:rPr>
          <w:rFonts w:ascii="Calibri" w:hAnsi="Calibri"/>
          <w:b w:val="0"/>
          <w:sz w:val="20"/>
        </w:rPr>
      </w:pPr>
      <w:r w:rsidRPr="0011716C">
        <w:rPr>
          <w:rFonts w:ascii="Calibri" w:hAnsi="Calibri"/>
          <w:b w:val="0"/>
          <w:sz w:val="20"/>
        </w:rPr>
        <w:t xml:space="preserve">           </w:t>
      </w:r>
      <w:r>
        <w:rPr>
          <w:rFonts w:ascii="Calibri" w:hAnsi="Calibri"/>
          <w:b w:val="0"/>
          <w:sz w:val="20"/>
        </w:rPr>
        <w:t>- dokonać</w:t>
      </w:r>
      <w:r w:rsidRPr="0011716C">
        <w:rPr>
          <w:rFonts w:ascii="Calibri" w:hAnsi="Calibri"/>
          <w:b w:val="0"/>
          <w:sz w:val="20"/>
        </w:rPr>
        <w:t xml:space="preserve"> bezpośredniej zapłaty wynagrodzenia podwykonawcy lub dalszemu   podwykonawcy, jeżeli podwykonawca lub dalszy podwykonawca wykaże zasadność takiej  zapłaty. </w:t>
      </w:r>
    </w:p>
    <w:p w:rsidR="00F624EB" w:rsidRPr="0011716C" w:rsidRDefault="00F624EB" w:rsidP="00A93352">
      <w:pPr>
        <w:pStyle w:val="Tekstpodstawowy31"/>
        <w:tabs>
          <w:tab w:val="num" w:pos="142"/>
        </w:tabs>
        <w:ind w:left="142"/>
        <w:jc w:val="both"/>
        <w:rPr>
          <w:rFonts w:ascii="Calibri" w:hAnsi="Calibri"/>
          <w:b w:val="0"/>
          <w:sz w:val="20"/>
        </w:rPr>
      </w:pPr>
      <w:r w:rsidRPr="0011716C">
        <w:rPr>
          <w:rFonts w:ascii="Calibri" w:hAnsi="Calibri"/>
          <w:b w:val="0"/>
          <w:sz w:val="20"/>
        </w:rPr>
        <w:t>      f) w przypadku dokonania bezpośredniej zapłaty podwykonawcy lub dalszemu podwykonawcy,   </w:t>
      </w:r>
      <w:r>
        <w:rPr>
          <w:rFonts w:ascii="Calibri" w:hAnsi="Calibri"/>
          <w:b w:val="0"/>
          <w:sz w:val="20"/>
        </w:rPr>
        <w:t>o których mowa w ust. 11</w:t>
      </w:r>
      <w:r w:rsidRPr="0011716C">
        <w:rPr>
          <w:rFonts w:ascii="Calibri" w:hAnsi="Calibri"/>
          <w:b w:val="0"/>
          <w:sz w:val="20"/>
        </w:rPr>
        <w:t xml:space="preserve"> litera a) niniejszego </w:t>
      </w:r>
      <w:r>
        <w:rPr>
          <w:rFonts w:ascii="Calibri" w:hAnsi="Calibri"/>
          <w:b w:val="0"/>
          <w:sz w:val="20"/>
        </w:rPr>
        <w:t>paragrafu</w:t>
      </w:r>
      <w:r w:rsidRPr="0011716C">
        <w:rPr>
          <w:rFonts w:ascii="Calibri" w:hAnsi="Calibri"/>
          <w:b w:val="0"/>
          <w:sz w:val="20"/>
        </w:rPr>
        <w:t xml:space="preserve">, zamawiający potrąca kwotę wypłaconego wynagrodzenia z wynagrodzenia należnego wykonawcy lub innej wierzytelności wykonawcy. </w:t>
      </w:r>
    </w:p>
    <w:p w:rsidR="00F624EB" w:rsidRPr="0011716C" w:rsidRDefault="00F624EB" w:rsidP="00A93352">
      <w:pPr>
        <w:pStyle w:val="Tekstpodstawowy31"/>
        <w:tabs>
          <w:tab w:val="num" w:pos="142"/>
        </w:tabs>
        <w:ind w:left="142"/>
        <w:jc w:val="both"/>
        <w:rPr>
          <w:rFonts w:ascii="Calibri" w:hAnsi="Calibri"/>
          <w:b w:val="0"/>
          <w:sz w:val="20"/>
        </w:rPr>
      </w:pPr>
      <w:r w:rsidRPr="0011716C">
        <w:rPr>
          <w:rFonts w:ascii="Calibri" w:hAnsi="Calibri"/>
          <w:b w:val="0"/>
          <w:sz w:val="20"/>
        </w:rPr>
        <w:t xml:space="preserve">      g) konieczność wielokrotnego dokonywania bezpośredniej zapłaty podwykonawcy lub dalszemu           podwyk</w:t>
      </w:r>
      <w:r>
        <w:rPr>
          <w:rFonts w:ascii="Calibri" w:hAnsi="Calibri"/>
          <w:b w:val="0"/>
          <w:sz w:val="20"/>
        </w:rPr>
        <w:t>onawcy, o których mowa w ust. 11</w:t>
      </w:r>
      <w:r w:rsidRPr="0011716C">
        <w:rPr>
          <w:rFonts w:ascii="Calibri" w:hAnsi="Calibri"/>
          <w:b w:val="0"/>
          <w:sz w:val="20"/>
        </w:rPr>
        <w:t xml:space="preserve"> litera a) niniejszego </w:t>
      </w:r>
      <w:r>
        <w:rPr>
          <w:rFonts w:ascii="Calibri" w:hAnsi="Calibri"/>
          <w:b w:val="0"/>
          <w:sz w:val="20"/>
        </w:rPr>
        <w:t>paragrafu</w:t>
      </w:r>
      <w:r w:rsidRPr="0011716C">
        <w:rPr>
          <w:rFonts w:ascii="Calibri" w:hAnsi="Calibri"/>
          <w:b w:val="0"/>
          <w:sz w:val="20"/>
        </w:rPr>
        <w:t xml:space="preserve">, lub konieczność dokonania           bezpośrednich zapłat na sumę większą niż 5% wartości umowy w sprawie zamówienia publicznego stanowi podstawę do odstąpienia od umowy przez zamawiającego z winy wykonawcy. </w:t>
      </w:r>
    </w:p>
    <w:p w:rsidR="00F624EB" w:rsidRPr="0011716C" w:rsidRDefault="00F624EB" w:rsidP="00A93352">
      <w:pPr>
        <w:pStyle w:val="Tekstpodstawowy31"/>
        <w:tabs>
          <w:tab w:val="num" w:pos="142"/>
        </w:tabs>
        <w:ind w:left="142"/>
        <w:jc w:val="both"/>
        <w:rPr>
          <w:rFonts w:ascii="Calibri" w:hAnsi="Calibri"/>
          <w:b w:val="0"/>
          <w:sz w:val="20"/>
        </w:rPr>
      </w:pPr>
      <w:r w:rsidRPr="0011716C">
        <w:rPr>
          <w:rFonts w:ascii="Calibri" w:hAnsi="Calibri"/>
          <w:b w:val="0"/>
          <w:sz w:val="20"/>
        </w:rPr>
        <w:t>     h) w prz</w:t>
      </w:r>
      <w:r>
        <w:rPr>
          <w:rFonts w:ascii="Calibri" w:hAnsi="Calibri"/>
          <w:b w:val="0"/>
          <w:sz w:val="20"/>
        </w:rPr>
        <w:t>ypadku nieprzedstawienia przez W</w:t>
      </w:r>
      <w:r w:rsidRPr="0011716C">
        <w:rPr>
          <w:rFonts w:ascii="Calibri" w:hAnsi="Calibri"/>
          <w:b w:val="0"/>
          <w:sz w:val="20"/>
        </w:rPr>
        <w:t>ykonawcę wszystkich dowodów zapłaty na rzecz           Podwykonawców, przy dokumentach o których mowa w ust. 9 §</w:t>
      </w:r>
      <w:r>
        <w:rPr>
          <w:rFonts w:ascii="Calibri" w:hAnsi="Calibri"/>
          <w:b w:val="0"/>
          <w:sz w:val="20"/>
        </w:rPr>
        <w:t xml:space="preserve"> </w:t>
      </w:r>
      <w:r w:rsidRPr="0011716C">
        <w:rPr>
          <w:rFonts w:ascii="Calibri" w:hAnsi="Calibri"/>
          <w:b w:val="0"/>
          <w:sz w:val="20"/>
        </w:rPr>
        <w:t xml:space="preserve">10, Zamawiający wstrzymuje    </w:t>
      </w:r>
      <w:r w:rsidRPr="0011716C">
        <w:rPr>
          <w:rFonts w:ascii="Calibri" w:hAnsi="Calibri"/>
          <w:b w:val="0"/>
          <w:sz w:val="20"/>
        </w:rPr>
        <w:lastRenderedPageBreak/>
        <w:t>          wypłatę należnego wynagrodzenia za odebrane roboty b</w:t>
      </w:r>
      <w:r>
        <w:rPr>
          <w:rFonts w:ascii="Calibri" w:hAnsi="Calibri"/>
          <w:b w:val="0"/>
          <w:sz w:val="20"/>
        </w:rPr>
        <w:t>udowlane - w części równej sumie</w:t>
      </w:r>
      <w:r w:rsidRPr="0011716C">
        <w:rPr>
          <w:rFonts w:ascii="Calibri" w:hAnsi="Calibri"/>
          <w:b w:val="0"/>
          <w:sz w:val="20"/>
        </w:rPr>
        <w:t>   kwot  wynikających z nieprzedstawionych dowodów zapłaty.</w:t>
      </w:r>
    </w:p>
    <w:p w:rsidR="00F624EB" w:rsidRDefault="00F624EB" w:rsidP="00A93352">
      <w:pPr>
        <w:pStyle w:val="Tekstpodstawowy31"/>
        <w:tabs>
          <w:tab w:val="left" w:pos="-720"/>
          <w:tab w:val="left" w:pos="284"/>
        </w:tabs>
        <w:jc w:val="both"/>
        <w:rPr>
          <w:rFonts w:ascii="Calibri" w:hAnsi="Calibri"/>
          <w:sz w:val="20"/>
        </w:rPr>
      </w:pPr>
    </w:p>
    <w:p w:rsidR="00F624EB" w:rsidRPr="001B4965" w:rsidRDefault="00F624EB" w:rsidP="00A93352">
      <w:pPr>
        <w:pStyle w:val="Tekstpodstawowy21"/>
        <w:rPr>
          <w:rFonts w:ascii="Calibri" w:hAnsi="Calibri"/>
          <w:b/>
        </w:rPr>
      </w:pPr>
      <w:r w:rsidRPr="001B4965">
        <w:rPr>
          <w:rFonts w:ascii="Calibri" w:hAnsi="Calibri"/>
          <w:b/>
        </w:rPr>
        <w:t>§ 17</w:t>
      </w:r>
    </w:p>
    <w:p w:rsidR="00F624EB" w:rsidRPr="001B4965" w:rsidRDefault="00F624EB" w:rsidP="00A93352">
      <w:pPr>
        <w:pStyle w:val="Tekstpodstawowy21"/>
        <w:rPr>
          <w:rFonts w:ascii="Calibri" w:hAnsi="Calibri"/>
        </w:rPr>
      </w:pPr>
      <w:r w:rsidRPr="001B4965">
        <w:rPr>
          <w:rFonts w:ascii="Calibri" w:hAnsi="Calibri"/>
          <w:b/>
        </w:rPr>
        <w:t>ZATRUDNIENIE PRACOWNIKÓW</w:t>
      </w:r>
    </w:p>
    <w:p w:rsidR="00F624EB" w:rsidRDefault="00F624EB" w:rsidP="00A93352">
      <w:pPr>
        <w:pStyle w:val="Tekstpodstawowy2"/>
        <w:jc w:val="both"/>
        <w:rPr>
          <w:b w:val="0"/>
          <w:sz w:val="20"/>
          <w:szCs w:val="20"/>
        </w:rPr>
      </w:pPr>
    </w:p>
    <w:p w:rsidR="00F624EB" w:rsidRPr="00F07142" w:rsidRDefault="00F624EB" w:rsidP="0037274F">
      <w:pPr>
        <w:pStyle w:val="Zwykytekst"/>
        <w:widowControl/>
        <w:numPr>
          <w:ilvl w:val="0"/>
          <w:numId w:val="57"/>
        </w:numPr>
        <w:suppressAutoHyphens w:val="0"/>
        <w:jc w:val="both"/>
        <w:rPr>
          <w:rFonts w:ascii="Calibri" w:hAnsi="Calibri"/>
          <w:lang w:val="pl-PL"/>
        </w:rPr>
      </w:pPr>
      <w:r w:rsidRPr="00F07142">
        <w:rPr>
          <w:rFonts w:ascii="Calibri" w:hAnsi="Calibri"/>
          <w:lang w:val="pl-PL"/>
        </w:rPr>
        <w:t xml:space="preserve">Zgodnie z art. 29 ust. 3a oraz w związku z art. 36 ust. 2, pkt 8a ustawy prawo zamówień publicznych </w:t>
      </w:r>
      <w:r w:rsidRPr="00F07142">
        <w:rPr>
          <w:rFonts w:ascii="Calibri" w:hAnsi="Calibri"/>
          <w:i/>
          <w:iCs/>
          <w:lang w:val="pl-PL"/>
        </w:rPr>
        <w:t>Zamawiający</w:t>
      </w:r>
      <w:r w:rsidRPr="00F07142">
        <w:rPr>
          <w:rFonts w:ascii="Calibri" w:hAnsi="Calibri"/>
          <w:lang w:val="pl-PL"/>
        </w:rPr>
        <w:t xml:space="preserve"> wymaga, aby w ramach realizacji umowy czynności bezpośrednio związane z wykonywaniem robót (wchodzące w tzw. koszty bezpośrednie robót budowlanych) były wykonywane przez osoby zatrudnione na umowę o pracę niezależnie od tego, czy prace te będzie wykonywał </w:t>
      </w:r>
      <w:r w:rsidRPr="00F07142">
        <w:rPr>
          <w:rFonts w:ascii="Calibri" w:hAnsi="Calibri"/>
          <w:i/>
          <w:iCs/>
          <w:lang w:val="pl-PL"/>
        </w:rPr>
        <w:t>Wykonawca</w:t>
      </w:r>
      <w:r w:rsidRPr="00F07142">
        <w:rPr>
          <w:rFonts w:ascii="Calibri" w:hAnsi="Calibri"/>
          <w:lang w:val="pl-PL"/>
        </w:rPr>
        <w:t>, podwykonawca lub dalszy podwykonawca (tzw. pracownicy fizyczni), nie obejmuje to zatem takich czynności jak kierowanie budową, kierowanie robotami, dostawa materiałów budowlanych, jak również czynności w zakresie opracowania dokumentacji projektowej.</w:t>
      </w:r>
    </w:p>
    <w:p w:rsidR="00F624EB" w:rsidRPr="002654D3" w:rsidRDefault="00F624EB" w:rsidP="0037274F">
      <w:pPr>
        <w:widowControl/>
        <w:numPr>
          <w:ilvl w:val="0"/>
          <w:numId w:val="57"/>
        </w:numPr>
        <w:jc w:val="both"/>
        <w:rPr>
          <w:rFonts w:ascii="Calibri" w:hAnsi="Calibri"/>
          <w:sz w:val="20"/>
          <w:szCs w:val="20"/>
        </w:rPr>
      </w:pPr>
      <w:r w:rsidRPr="002654D3">
        <w:rPr>
          <w:rFonts w:ascii="Calibri" w:hAnsi="Calibri"/>
          <w:sz w:val="20"/>
          <w:szCs w:val="20"/>
        </w:rPr>
        <w:t>Imienna lista pracowników zatrudnionych na podstawie umowy o pracę realizujących  czynności związane z przedmiotem umowy wraz z podaniem: zakresu - części etatu w jakim  wykonują oni prace bezpośrednio związane z realizacją przedmiotu umowy stanowi Załącznik nr</w:t>
      </w:r>
      <w:r>
        <w:rPr>
          <w:rFonts w:ascii="Calibri" w:hAnsi="Calibri"/>
          <w:sz w:val="20"/>
          <w:szCs w:val="20"/>
        </w:rPr>
        <w:t xml:space="preserve"> 3</w:t>
      </w:r>
      <w:r w:rsidRPr="002654D3">
        <w:rPr>
          <w:rFonts w:ascii="Calibri" w:hAnsi="Calibri"/>
          <w:sz w:val="20"/>
          <w:szCs w:val="20"/>
        </w:rPr>
        <w:t xml:space="preserve"> do niniejszej umowy. Wykonawca zobowiązany jest na bieżąco  aktualizować listę tych pracowników i przedstawiać ją Zamawiającemu. </w:t>
      </w:r>
    </w:p>
    <w:p w:rsidR="00F624EB" w:rsidRPr="002654D3" w:rsidRDefault="00F624EB" w:rsidP="0037274F">
      <w:pPr>
        <w:pStyle w:val="Standard"/>
        <w:widowControl/>
        <w:numPr>
          <w:ilvl w:val="0"/>
          <w:numId w:val="57"/>
        </w:numPr>
        <w:autoSpaceDN/>
        <w:jc w:val="both"/>
        <w:rPr>
          <w:rFonts w:ascii="Calibri" w:hAnsi="Calibri"/>
          <w:sz w:val="20"/>
          <w:szCs w:val="20"/>
        </w:rPr>
      </w:pPr>
      <w:r w:rsidRPr="002654D3">
        <w:rPr>
          <w:rFonts w:ascii="Calibri" w:hAnsi="Calibri"/>
          <w:sz w:val="20"/>
          <w:szCs w:val="20"/>
        </w:rPr>
        <w:t xml:space="preserve">W trakcie realizacji umowy </w:t>
      </w:r>
      <w:r w:rsidRPr="002654D3">
        <w:rPr>
          <w:rFonts w:ascii="Calibri" w:hAnsi="Calibri"/>
          <w:i/>
          <w:iCs/>
          <w:sz w:val="20"/>
          <w:szCs w:val="20"/>
        </w:rPr>
        <w:t>Zamawiający</w:t>
      </w:r>
      <w:r w:rsidRPr="002654D3">
        <w:rPr>
          <w:rFonts w:ascii="Calibri" w:hAnsi="Calibri"/>
          <w:sz w:val="20"/>
          <w:szCs w:val="20"/>
        </w:rPr>
        <w:t xml:space="preserve"> uprawniony jest do wykonywania czynności kontrolnych wobec </w:t>
      </w:r>
      <w:r w:rsidRPr="002654D3">
        <w:rPr>
          <w:rFonts w:ascii="Calibri" w:hAnsi="Calibri"/>
          <w:i/>
          <w:iCs/>
          <w:sz w:val="20"/>
          <w:szCs w:val="20"/>
        </w:rPr>
        <w:t>Wykonawcy</w:t>
      </w:r>
      <w:r w:rsidRPr="002654D3">
        <w:rPr>
          <w:rFonts w:ascii="Calibri" w:hAnsi="Calibri"/>
          <w:sz w:val="20"/>
          <w:szCs w:val="20"/>
        </w:rPr>
        <w:t xml:space="preserve"> odnośnie spełniania przez </w:t>
      </w:r>
      <w:r w:rsidRPr="002654D3">
        <w:rPr>
          <w:rFonts w:ascii="Calibri" w:hAnsi="Calibri"/>
          <w:i/>
          <w:iCs/>
          <w:sz w:val="20"/>
          <w:szCs w:val="20"/>
        </w:rPr>
        <w:t>Wykonawcę</w:t>
      </w:r>
      <w:r w:rsidRPr="002654D3">
        <w:rPr>
          <w:rFonts w:ascii="Calibri" w:hAnsi="Calibri"/>
          <w:sz w:val="20"/>
          <w:szCs w:val="20"/>
        </w:rPr>
        <w:t xml:space="preserve"> lub podwykonawcę lub dalszego podwykonawcę</w:t>
      </w:r>
      <w:r w:rsidRPr="00AC687C">
        <w:rPr>
          <w:rFonts w:ascii="Calibri" w:hAnsi="Calibri"/>
          <w:color w:val="FF0000"/>
          <w:sz w:val="20"/>
          <w:szCs w:val="20"/>
        </w:rPr>
        <w:t xml:space="preserve"> </w:t>
      </w:r>
      <w:r w:rsidRPr="002654D3">
        <w:rPr>
          <w:rFonts w:ascii="Calibri" w:hAnsi="Calibri"/>
          <w:sz w:val="20"/>
          <w:szCs w:val="20"/>
        </w:rPr>
        <w:t xml:space="preserve">wymogu zatrudnienia na podstawie umowy o pracę osób wykonujących wskazane w ust. 1 czynności. Zamawiający uprawniony jest w szczególności do: </w:t>
      </w:r>
    </w:p>
    <w:p w:rsidR="00F624EB" w:rsidRPr="002654D3" w:rsidRDefault="00F624EB" w:rsidP="0037274F">
      <w:pPr>
        <w:pStyle w:val="Standard"/>
        <w:widowControl/>
        <w:numPr>
          <w:ilvl w:val="1"/>
          <w:numId w:val="58"/>
        </w:numPr>
        <w:tabs>
          <w:tab w:val="left" w:pos="851"/>
        </w:tabs>
        <w:autoSpaceDN/>
        <w:ind w:left="1440" w:hanging="360"/>
        <w:jc w:val="both"/>
        <w:rPr>
          <w:rFonts w:ascii="Calibri" w:hAnsi="Calibri"/>
          <w:sz w:val="20"/>
          <w:szCs w:val="20"/>
        </w:rPr>
      </w:pPr>
      <w:r w:rsidRPr="002654D3">
        <w:rPr>
          <w:rFonts w:ascii="Calibri" w:hAnsi="Calibri"/>
          <w:sz w:val="20"/>
          <w:szCs w:val="20"/>
        </w:rPr>
        <w:t>żądania oświadczeń i dokumentów w zakresie potwierdzenia spełniania ww. wymogów i dokonywania ich oceny,</w:t>
      </w:r>
    </w:p>
    <w:p w:rsidR="00F624EB" w:rsidRPr="002654D3" w:rsidRDefault="00F624EB" w:rsidP="0037274F">
      <w:pPr>
        <w:pStyle w:val="Standard"/>
        <w:widowControl/>
        <w:numPr>
          <w:ilvl w:val="1"/>
          <w:numId w:val="58"/>
        </w:numPr>
        <w:tabs>
          <w:tab w:val="left" w:pos="851"/>
        </w:tabs>
        <w:autoSpaceDN/>
        <w:ind w:left="1440" w:hanging="360"/>
        <w:jc w:val="both"/>
        <w:rPr>
          <w:rFonts w:ascii="Calibri" w:hAnsi="Calibri"/>
          <w:sz w:val="20"/>
          <w:szCs w:val="20"/>
        </w:rPr>
      </w:pPr>
      <w:r w:rsidRPr="002654D3">
        <w:rPr>
          <w:rFonts w:ascii="Calibri" w:hAnsi="Calibri"/>
          <w:sz w:val="20"/>
          <w:szCs w:val="20"/>
        </w:rPr>
        <w:t>żądania wyjaśnień w przypadku wątpliwości w zakresie potwierdzenia spełniania ww. wymogów,</w:t>
      </w:r>
    </w:p>
    <w:p w:rsidR="00F624EB" w:rsidRPr="002654D3" w:rsidRDefault="00F624EB" w:rsidP="0037274F">
      <w:pPr>
        <w:pStyle w:val="Standard"/>
        <w:widowControl/>
        <w:numPr>
          <w:ilvl w:val="1"/>
          <w:numId w:val="58"/>
        </w:numPr>
        <w:tabs>
          <w:tab w:val="left" w:pos="851"/>
        </w:tabs>
        <w:autoSpaceDN/>
        <w:ind w:left="1440" w:hanging="360"/>
        <w:jc w:val="both"/>
        <w:rPr>
          <w:rFonts w:ascii="Calibri" w:hAnsi="Calibri"/>
          <w:sz w:val="20"/>
          <w:szCs w:val="20"/>
        </w:rPr>
      </w:pPr>
      <w:r w:rsidRPr="002654D3">
        <w:rPr>
          <w:rFonts w:ascii="Calibri" w:hAnsi="Calibri"/>
          <w:sz w:val="20"/>
          <w:szCs w:val="20"/>
        </w:rPr>
        <w:t>przeprowadzania kontroli na miejscu wykonywania świadczenia,</w:t>
      </w:r>
    </w:p>
    <w:p w:rsidR="00F624EB" w:rsidRPr="002654D3" w:rsidRDefault="00F624EB" w:rsidP="0037274F">
      <w:pPr>
        <w:pStyle w:val="Standard"/>
        <w:widowControl/>
        <w:numPr>
          <w:ilvl w:val="1"/>
          <w:numId w:val="58"/>
        </w:numPr>
        <w:tabs>
          <w:tab w:val="left" w:pos="851"/>
        </w:tabs>
        <w:autoSpaceDN/>
        <w:ind w:left="1440" w:hanging="360"/>
        <w:jc w:val="both"/>
        <w:rPr>
          <w:rFonts w:ascii="Calibri" w:hAnsi="Calibri"/>
          <w:sz w:val="20"/>
          <w:szCs w:val="20"/>
        </w:rPr>
      </w:pPr>
      <w:r w:rsidRPr="002654D3">
        <w:rPr>
          <w:rFonts w:ascii="Calibri" w:hAnsi="Calibri"/>
          <w:sz w:val="20"/>
          <w:szCs w:val="20"/>
        </w:rPr>
        <w:t xml:space="preserve">zwrócenia się do Państwowej Inspekcji Pracy, o przeprowadzenie u </w:t>
      </w:r>
      <w:r w:rsidRPr="002654D3">
        <w:rPr>
          <w:rFonts w:ascii="Calibri" w:hAnsi="Calibri"/>
          <w:i/>
          <w:iCs/>
          <w:sz w:val="20"/>
          <w:szCs w:val="20"/>
        </w:rPr>
        <w:t>Wykonawcy</w:t>
      </w:r>
      <w:r w:rsidRPr="002654D3">
        <w:rPr>
          <w:rFonts w:ascii="Calibri" w:hAnsi="Calibri"/>
          <w:sz w:val="20"/>
          <w:szCs w:val="20"/>
        </w:rPr>
        <w:t xml:space="preserve"> lub podwykonawcy lub dalszego podwykonawcy kontroli.</w:t>
      </w:r>
    </w:p>
    <w:p w:rsidR="00F624EB" w:rsidRPr="002654D3" w:rsidRDefault="00F624EB" w:rsidP="00A93352">
      <w:pPr>
        <w:pStyle w:val="Standard"/>
        <w:tabs>
          <w:tab w:val="left" w:pos="851"/>
        </w:tabs>
        <w:jc w:val="both"/>
        <w:rPr>
          <w:rFonts w:ascii="Calibri" w:hAnsi="Calibri"/>
          <w:sz w:val="20"/>
          <w:szCs w:val="20"/>
        </w:rPr>
      </w:pPr>
      <w:r w:rsidRPr="002654D3">
        <w:rPr>
          <w:rFonts w:ascii="Calibri" w:hAnsi="Calibri"/>
          <w:sz w:val="20"/>
          <w:szCs w:val="20"/>
        </w:rPr>
        <w:t xml:space="preserve">4. W trakcie realizacji umowy na każde wezwanie </w:t>
      </w:r>
      <w:r w:rsidRPr="002654D3">
        <w:rPr>
          <w:rFonts w:ascii="Calibri" w:hAnsi="Calibri"/>
          <w:i/>
          <w:iCs/>
          <w:sz w:val="20"/>
          <w:szCs w:val="20"/>
        </w:rPr>
        <w:t>Zamawiającego</w:t>
      </w:r>
      <w:r w:rsidRPr="002654D3">
        <w:rPr>
          <w:rFonts w:ascii="Calibri" w:hAnsi="Calibri"/>
          <w:sz w:val="20"/>
          <w:szCs w:val="20"/>
        </w:rPr>
        <w:t xml:space="preserve"> w wyznaczonym w tym wezwaniu terminie </w:t>
      </w:r>
      <w:r w:rsidRPr="002654D3">
        <w:rPr>
          <w:rFonts w:ascii="Calibri" w:hAnsi="Calibri"/>
          <w:i/>
          <w:iCs/>
          <w:sz w:val="20"/>
          <w:szCs w:val="20"/>
        </w:rPr>
        <w:t>Wykonawca</w:t>
      </w:r>
      <w:r w:rsidRPr="002654D3">
        <w:rPr>
          <w:rFonts w:ascii="Calibri" w:hAnsi="Calibri"/>
          <w:sz w:val="20"/>
          <w:szCs w:val="20"/>
        </w:rPr>
        <w:t xml:space="preserve"> przedłoży </w:t>
      </w:r>
      <w:r w:rsidRPr="002654D3">
        <w:rPr>
          <w:rFonts w:ascii="Calibri" w:hAnsi="Calibri"/>
          <w:i/>
          <w:iCs/>
          <w:sz w:val="20"/>
          <w:szCs w:val="20"/>
        </w:rPr>
        <w:t>Zamawiającemu</w:t>
      </w:r>
      <w:r w:rsidRPr="002654D3">
        <w:rPr>
          <w:rFonts w:ascii="Calibri" w:hAnsi="Calibri"/>
          <w:sz w:val="20"/>
          <w:szCs w:val="20"/>
        </w:rPr>
        <w:t xml:space="preserve"> wskazane poniżej dowody w celu potwierdzenia spełnienia wymogu zatrudnienia na podstawie umowy o pracę przez </w:t>
      </w:r>
      <w:r w:rsidRPr="002654D3">
        <w:rPr>
          <w:rFonts w:ascii="Calibri" w:hAnsi="Calibri"/>
          <w:i/>
          <w:iCs/>
          <w:sz w:val="20"/>
          <w:szCs w:val="20"/>
        </w:rPr>
        <w:t>Wykonawcę</w:t>
      </w:r>
      <w:r w:rsidRPr="002654D3">
        <w:rPr>
          <w:rFonts w:ascii="Calibri" w:hAnsi="Calibri"/>
          <w:sz w:val="20"/>
          <w:szCs w:val="20"/>
        </w:rPr>
        <w:t xml:space="preserve"> lub podwykonawcę lub dalszego podwykonawcę osób wykonujących wskazane w ust. 1 czynności w trakcie realizacji umowy:</w:t>
      </w:r>
    </w:p>
    <w:p w:rsidR="00F624EB" w:rsidRPr="002654D3" w:rsidRDefault="00F624EB" w:rsidP="0037274F">
      <w:pPr>
        <w:pStyle w:val="Standard"/>
        <w:widowControl/>
        <w:numPr>
          <w:ilvl w:val="1"/>
          <w:numId w:val="59"/>
        </w:numPr>
        <w:tabs>
          <w:tab w:val="left" w:pos="851"/>
        </w:tabs>
        <w:autoSpaceDN/>
        <w:ind w:left="1440" w:hanging="360"/>
        <w:jc w:val="both"/>
        <w:rPr>
          <w:rFonts w:ascii="Calibri" w:hAnsi="Calibri"/>
          <w:sz w:val="20"/>
          <w:szCs w:val="20"/>
        </w:rPr>
      </w:pPr>
      <w:r w:rsidRPr="002654D3">
        <w:rPr>
          <w:rFonts w:ascii="Calibri" w:hAnsi="Calibri"/>
          <w:sz w:val="20"/>
          <w:szCs w:val="20"/>
        </w:rPr>
        <w:t xml:space="preserve">oświadczenie </w:t>
      </w:r>
      <w:r w:rsidRPr="002654D3">
        <w:rPr>
          <w:rFonts w:ascii="Calibri" w:hAnsi="Calibri"/>
          <w:i/>
          <w:iCs/>
          <w:sz w:val="20"/>
          <w:szCs w:val="20"/>
        </w:rPr>
        <w:t>Wykonawcy</w:t>
      </w:r>
      <w:r w:rsidRPr="002654D3">
        <w:rPr>
          <w:rFonts w:ascii="Calibri" w:hAnsi="Calibri"/>
          <w:sz w:val="20"/>
          <w:szCs w:val="20"/>
        </w:rPr>
        <w:t xml:space="preserve"> lub podwykonawcy lub dalszego podwykonawcy o zatrudnieniu na podstawie umowy o pracę osób wykonujących czynności, których dotyczy wezwanie </w:t>
      </w:r>
      <w:r w:rsidRPr="002654D3">
        <w:rPr>
          <w:rFonts w:ascii="Calibri" w:hAnsi="Calibri"/>
          <w:i/>
          <w:iCs/>
          <w:sz w:val="20"/>
          <w:szCs w:val="20"/>
        </w:rPr>
        <w:t>Zamawiającego</w:t>
      </w:r>
      <w:r w:rsidRPr="002654D3">
        <w:rPr>
          <w:rFonts w:ascii="Calibri" w:hAnsi="Calibri"/>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2654D3">
        <w:rPr>
          <w:rFonts w:ascii="Calibri" w:hAnsi="Calibri"/>
          <w:i/>
          <w:iCs/>
          <w:sz w:val="20"/>
          <w:szCs w:val="20"/>
        </w:rPr>
        <w:t>Wykonawcy</w:t>
      </w:r>
      <w:r w:rsidRPr="002654D3">
        <w:rPr>
          <w:rFonts w:ascii="Calibri" w:hAnsi="Calibri"/>
          <w:sz w:val="20"/>
          <w:szCs w:val="20"/>
        </w:rPr>
        <w:t xml:space="preserve"> lub podwykonawcy lub dalszego podwykonawcy;</w:t>
      </w:r>
    </w:p>
    <w:p w:rsidR="00F624EB" w:rsidRPr="002654D3" w:rsidRDefault="00F624EB" w:rsidP="0037274F">
      <w:pPr>
        <w:pStyle w:val="Standard"/>
        <w:widowControl/>
        <w:numPr>
          <w:ilvl w:val="1"/>
          <w:numId w:val="59"/>
        </w:numPr>
        <w:tabs>
          <w:tab w:val="left" w:pos="851"/>
        </w:tabs>
        <w:autoSpaceDN/>
        <w:ind w:left="1440" w:hanging="360"/>
        <w:jc w:val="both"/>
        <w:rPr>
          <w:rFonts w:ascii="Calibri" w:hAnsi="Calibri"/>
          <w:sz w:val="20"/>
          <w:szCs w:val="20"/>
        </w:rPr>
      </w:pPr>
      <w:r w:rsidRPr="002654D3">
        <w:rPr>
          <w:rFonts w:ascii="Calibri" w:hAnsi="Calibri"/>
          <w:sz w:val="20"/>
          <w:szCs w:val="20"/>
        </w:rPr>
        <w:t xml:space="preserve">poświadczoną za zgodność z oryginałem odpowiednio przez </w:t>
      </w:r>
      <w:r w:rsidRPr="002654D3">
        <w:rPr>
          <w:rFonts w:ascii="Calibri" w:hAnsi="Calibri"/>
          <w:i/>
          <w:iCs/>
          <w:sz w:val="20"/>
          <w:szCs w:val="20"/>
        </w:rPr>
        <w:t>Wykonawcę</w:t>
      </w:r>
      <w:r w:rsidRPr="002654D3">
        <w:rPr>
          <w:rFonts w:ascii="Calibri" w:hAnsi="Calibri"/>
          <w:sz w:val="20"/>
          <w:szCs w:val="20"/>
        </w:rPr>
        <w:t xml:space="preserve"> lub podwykonawcę lub dalszego podwykonawcę kopię umowy/umów o pracę osób wykonujących w trakcie realizacji zamówienia czynności, których dotyczy ww. oświadczenie </w:t>
      </w:r>
      <w:r w:rsidRPr="002654D3">
        <w:rPr>
          <w:rFonts w:ascii="Calibri" w:hAnsi="Calibri"/>
          <w:i/>
          <w:iCs/>
          <w:sz w:val="20"/>
          <w:szCs w:val="20"/>
        </w:rPr>
        <w:t>Wykonawcy</w:t>
      </w:r>
      <w:r w:rsidRPr="002654D3">
        <w:rPr>
          <w:rFonts w:ascii="Calibri" w:hAnsi="Calibri"/>
          <w:sz w:val="20"/>
          <w:szCs w:val="20"/>
        </w:rPr>
        <w:t xml:space="preserve">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F624EB" w:rsidRPr="002654D3" w:rsidRDefault="00F624EB" w:rsidP="0037274F">
      <w:pPr>
        <w:pStyle w:val="Standard"/>
        <w:widowControl/>
        <w:numPr>
          <w:ilvl w:val="1"/>
          <w:numId w:val="59"/>
        </w:numPr>
        <w:tabs>
          <w:tab w:val="left" w:pos="851"/>
        </w:tabs>
        <w:autoSpaceDN/>
        <w:ind w:left="1440" w:hanging="360"/>
        <w:jc w:val="both"/>
        <w:rPr>
          <w:rFonts w:ascii="Calibri" w:hAnsi="Calibri"/>
          <w:sz w:val="20"/>
          <w:szCs w:val="20"/>
        </w:rPr>
      </w:pPr>
      <w:r w:rsidRPr="002654D3">
        <w:rPr>
          <w:rFonts w:ascii="Calibri" w:hAnsi="Calibri"/>
          <w:sz w:val="20"/>
          <w:szCs w:val="20"/>
        </w:rPr>
        <w:t xml:space="preserve">zaświadczenie właściwego oddziału ZUS, potwierdzające opłacanie przez </w:t>
      </w:r>
      <w:r w:rsidRPr="00932B7D">
        <w:rPr>
          <w:rFonts w:ascii="Calibri" w:hAnsi="Calibri"/>
          <w:iCs/>
          <w:sz w:val="20"/>
          <w:szCs w:val="20"/>
        </w:rPr>
        <w:t>Wykonawcę</w:t>
      </w:r>
      <w:r w:rsidRPr="00932B7D">
        <w:rPr>
          <w:rFonts w:ascii="Calibri" w:hAnsi="Calibri"/>
          <w:sz w:val="20"/>
          <w:szCs w:val="20"/>
        </w:rPr>
        <w:t xml:space="preserve"> </w:t>
      </w:r>
      <w:r w:rsidRPr="002654D3">
        <w:rPr>
          <w:rFonts w:ascii="Calibri" w:hAnsi="Calibri"/>
          <w:sz w:val="20"/>
          <w:szCs w:val="20"/>
        </w:rPr>
        <w:t>lub podwykonawcę składek na ubezpieczenia społeczne i zdrowotne z tytułu zatrudnienia na podstawie umów o pracę za ostatni okres rozliczeniowy;</w:t>
      </w:r>
    </w:p>
    <w:p w:rsidR="00F624EB" w:rsidRPr="002654D3" w:rsidRDefault="00F624EB" w:rsidP="0037274F">
      <w:pPr>
        <w:pStyle w:val="Standard"/>
        <w:widowControl/>
        <w:numPr>
          <w:ilvl w:val="1"/>
          <w:numId w:val="59"/>
        </w:numPr>
        <w:tabs>
          <w:tab w:val="left" w:pos="851"/>
        </w:tabs>
        <w:autoSpaceDN/>
        <w:ind w:left="1440" w:hanging="360"/>
        <w:jc w:val="both"/>
        <w:rPr>
          <w:rFonts w:ascii="Calibri" w:hAnsi="Calibri"/>
          <w:sz w:val="20"/>
          <w:szCs w:val="20"/>
        </w:rPr>
      </w:pPr>
      <w:r w:rsidRPr="002654D3">
        <w:rPr>
          <w:rFonts w:ascii="Calibri" w:hAnsi="Calibri"/>
          <w:sz w:val="20"/>
          <w:szCs w:val="20"/>
        </w:rPr>
        <w:t xml:space="preserve">poświadczoną za zgodność z oryginałem odpowiednio przez </w:t>
      </w:r>
      <w:r w:rsidRPr="00932B7D">
        <w:rPr>
          <w:rFonts w:ascii="Calibri" w:hAnsi="Calibri"/>
          <w:iCs/>
          <w:sz w:val="20"/>
          <w:szCs w:val="20"/>
        </w:rPr>
        <w:t>Wykonawcę</w:t>
      </w:r>
      <w:r w:rsidRPr="002654D3">
        <w:rPr>
          <w:rFonts w:ascii="Calibri" w:hAnsi="Calibri"/>
          <w:sz w:val="20"/>
          <w:szCs w:val="20"/>
        </w:rPr>
        <w:t xml:space="preserve"> lub podwykonawcę lub dalszego podwykonawcę kopię dowodu potwierdzającego zgłoszenie pracownika przez pracodawcę do ubezpieczeń, zanonimizowaną w sposób zapewniający ochronę danych osobowych pracowników, zgodnie z przepisami ustawy o ochronie danych osobowych.</w:t>
      </w:r>
    </w:p>
    <w:p w:rsidR="00F624EB" w:rsidRPr="002654D3" w:rsidRDefault="00F624EB" w:rsidP="00A93352">
      <w:pPr>
        <w:jc w:val="both"/>
        <w:rPr>
          <w:rFonts w:ascii="Calibri" w:hAnsi="Calibri"/>
          <w:sz w:val="20"/>
          <w:szCs w:val="20"/>
        </w:rPr>
      </w:pPr>
      <w:r w:rsidRPr="002654D3">
        <w:rPr>
          <w:rFonts w:ascii="Calibri" w:hAnsi="Calibri"/>
          <w:spacing w:val="2"/>
          <w:sz w:val="20"/>
          <w:szCs w:val="20"/>
          <w:shd w:val="clear" w:color="auto" w:fill="FFFFFF"/>
          <w:lang w:eastAsia="en-US"/>
        </w:rPr>
        <w:t xml:space="preserve">5. Na </w:t>
      </w:r>
      <w:r w:rsidRPr="00932B7D">
        <w:rPr>
          <w:rFonts w:ascii="Calibri" w:hAnsi="Calibri"/>
          <w:iCs/>
          <w:spacing w:val="2"/>
          <w:sz w:val="20"/>
          <w:szCs w:val="20"/>
          <w:shd w:val="clear" w:color="auto" w:fill="FFFFFF"/>
          <w:lang w:eastAsia="en-US"/>
        </w:rPr>
        <w:t>Wykonawcy</w:t>
      </w:r>
      <w:r w:rsidRPr="002654D3">
        <w:rPr>
          <w:rFonts w:ascii="Calibri" w:hAnsi="Calibri"/>
          <w:spacing w:val="2"/>
          <w:sz w:val="20"/>
          <w:szCs w:val="20"/>
          <w:shd w:val="clear" w:color="auto" w:fill="FFFFFF"/>
          <w:lang w:eastAsia="en-US"/>
        </w:rPr>
        <w:t xml:space="preserve"> ciąży obowiązek zapewnienia aby również podwykonawcy i dalsi podwykonawcy spełniali </w:t>
      </w:r>
      <w:r w:rsidRPr="002654D3">
        <w:rPr>
          <w:rFonts w:ascii="Calibri" w:hAnsi="Calibri"/>
          <w:spacing w:val="2"/>
          <w:sz w:val="20"/>
          <w:szCs w:val="20"/>
          <w:shd w:val="clear" w:color="auto" w:fill="FFFFFF"/>
          <w:lang w:eastAsia="en-US"/>
        </w:rPr>
        <w:lastRenderedPageBreak/>
        <w:t>wszystkie wymogi względem osób zatrudnionych na umowę o pracę wykonujących wskazane w ust. 1 czynności.</w:t>
      </w:r>
    </w:p>
    <w:p w:rsidR="00F624EB" w:rsidRDefault="00F624EB" w:rsidP="00A93352">
      <w:pPr>
        <w:pStyle w:val="Tekstpodstawowy2"/>
        <w:rPr>
          <w:sz w:val="20"/>
          <w:szCs w:val="20"/>
        </w:rPr>
      </w:pPr>
    </w:p>
    <w:p w:rsidR="00F624EB" w:rsidRPr="00CA66C7" w:rsidRDefault="00F624EB" w:rsidP="00A93352">
      <w:pPr>
        <w:pStyle w:val="Tekstpodstawowy2"/>
        <w:rPr>
          <w:sz w:val="20"/>
          <w:szCs w:val="20"/>
        </w:rPr>
      </w:pPr>
      <w:r w:rsidRPr="00CA66C7">
        <w:rPr>
          <w:sz w:val="20"/>
          <w:szCs w:val="20"/>
        </w:rPr>
        <w:t>§ 18</w:t>
      </w:r>
    </w:p>
    <w:p w:rsidR="00F624EB" w:rsidRPr="00CA66C7" w:rsidRDefault="00F624EB" w:rsidP="00A93352">
      <w:pPr>
        <w:pStyle w:val="Tekstpodstawowy2"/>
        <w:rPr>
          <w:sz w:val="20"/>
          <w:szCs w:val="20"/>
        </w:rPr>
      </w:pPr>
      <w:r w:rsidRPr="00CA66C7">
        <w:rPr>
          <w:sz w:val="20"/>
          <w:szCs w:val="20"/>
        </w:rPr>
        <w:t>ZMIANY UMOWY</w:t>
      </w:r>
    </w:p>
    <w:p w:rsidR="00F624EB" w:rsidRPr="001B4965" w:rsidRDefault="00F624EB" w:rsidP="00A93352">
      <w:pPr>
        <w:pStyle w:val="Tekstpodstawowy21"/>
        <w:jc w:val="both"/>
        <w:rPr>
          <w:rFonts w:ascii="Calibri" w:hAnsi="Calibri"/>
        </w:rPr>
      </w:pPr>
    </w:p>
    <w:p w:rsidR="00F624EB" w:rsidRPr="00CA66C7" w:rsidRDefault="00F624EB" w:rsidP="00A93352">
      <w:pPr>
        <w:jc w:val="both"/>
        <w:rPr>
          <w:rFonts w:ascii="Calibri" w:hAnsi="Calibri"/>
          <w:sz w:val="20"/>
          <w:szCs w:val="20"/>
        </w:rPr>
      </w:pPr>
      <w:r w:rsidRPr="00CA66C7">
        <w:rPr>
          <w:rFonts w:ascii="Calibri" w:hAnsi="Calibri"/>
          <w:sz w:val="20"/>
          <w:szCs w:val="20"/>
        </w:rPr>
        <w:t xml:space="preserve">1. W przypadkach przewidzianych w umowie dopuszcza się wprowadzenie zmian za zgodą  stron umowy. </w:t>
      </w:r>
    </w:p>
    <w:p w:rsidR="00F624EB" w:rsidRPr="00CA66C7" w:rsidRDefault="00F624EB" w:rsidP="00A93352">
      <w:pPr>
        <w:jc w:val="both"/>
        <w:rPr>
          <w:rFonts w:ascii="Calibri" w:hAnsi="Calibri"/>
          <w:sz w:val="20"/>
          <w:szCs w:val="20"/>
        </w:rPr>
      </w:pPr>
      <w:r w:rsidRPr="00CA66C7">
        <w:rPr>
          <w:rFonts w:ascii="Calibri" w:hAnsi="Calibri"/>
          <w:sz w:val="20"/>
          <w:szCs w:val="20"/>
        </w:rPr>
        <w:t xml:space="preserve">2. Zmiany mogą być inicjowane przez Zamawiającego lub przez Wykonawcę. </w:t>
      </w:r>
    </w:p>
    <w:p w:rsidR="00F624EB" w:rsidRPr="00CA66C7" w:rsidRDefault="00F624EB" w:rsidP="00A93352">
      <w:pPr>
        <w:jc w:val="both"/>
        <w:rPr>
          <w:rFonts w:ascii="Calibri" w:hAnsi="Calibri"/>
          <w:sz w:val="20"/>
          <w:szCs w:val="20"/>
        </w:rPr>
      </w:pPr>
      <w:r w:rsidRPr="00CA66C7">
        <w:rPr>
          <w:rFonts w:ascii="Calibri" w:hAnsi="Calibri"/>
          <w:sz w:val="20"/>
          <w:szCs w:val="20"/>
        </w:rPr>
        <w:t xml:space="preserve">3. Dopuszczalne jest dokonanie zmian umowy jeżeli zmiana umowy będzie korzystna dla Zamawiającego i w szczególności dotyczyć będzie: </w:t>
      </w:r>
    </w:p>
    <w:p w:rsidR="00F624EB" w:rsidRPr="00CA66C7" w:rsidRDefault="00F624EB" w:rsidP="00A93352">
      <w:pPr>
        <w:jc w:val="both"/>
        <w:rPr>
          <w:rFonts w:ascii="Calibri" w:hAnsi="Calibri"/>
          <w:sz w:val="20"/>
          <w:szCs w:val="20"/>
        </w:rPr>
      </w:pPr>
      <w:r w:rsidRPr="00CA66C7">
        <w:rPr>
          <w:rFonts w:ascii="Calibri" w:hAnsi="Calibri"/>
          <w:sz w:val="20"/>
          <w:szCs w:val="20"/>
        </w:rPr>
        <w:t xml:space="preserve">a) zmiany technologii wykonawstwa w stosunku do przewidzianej w dokumentacji przetargowej, </w:t>
      </w:r>
    </w:p>
    <w:p w:rsidR="00F624EB" w:rsidRPr="00CA66C7" w:rsidRDefault="00F624EB" w:rsidP="00A93352">
      <w:pPr>
        <w:jc w:val="both"/>
        <w:rPr>
          <w:rFonts w:ascii="Calibri" w:hAnsi="Calibri"/>
          <w:sz w:val="20"/>
          <w:szCs w:val="20"/>
        </w:rPr>
      </w:pPr>
      <w:r w:rsidRPr="00CA66C7">
        <w:rPr>
          <w:rFonts w:ascii="Calibri" w:hAnsi="Calibri"/>
          <w:sz w:val="20"/>
          <w:szCs w:val="20"/>
        </w:rPr>
        <w:t xml:space="preserve">b)zamiany materiałów przewidzianych do wykonania robót w stosunku do materiałów  przewidzianych w dokumentacji przetargowej, </w:t>
      </w:r>
    </w:p>
    <w:p w:rsidR="00F624EB" w:rsidRPr="00CA66C7" w:rsidRDefault="00F624EB" w:rsidP="00A93352">
      <w:pPr>
        <w:jc w:val="both"/>
        <w:rPr>
          <w:rFonts w:ascii="Calibri" w:hAnsi="Calibri"/>
          <w:sz w:val="20"/>
          <w:szCs w:val="20"/>
        </w:rPr>
      </w:pPr>
      <w:r w:rsidRPr="00CA66C7">
        <w:rPr>
          <w:rFonts w:ascii="Calibri" w:hAnsi="Calibri"/>
          <w:sz w:val="20"/>
          <w:szCs w:val="20"/>
        </w:rPr>
        <w:t>c) obniżenia wynagrodzenia Wykonawcy przy zachowaniu zakresu jego świadczenia umownego,</w:t>
      </w:r>
    </w:p>
    <w:p w:rsidR="00F624EB" w:rsidRPr="00CA66C7" w:rsidRDefault="00F624EB" w:rsidP="00A93352">
      <w:pPr>
        <w:jc w:val="both"/>
        <w:rPr>
          <w:rFonts w:ascii="Calibri" w:hAnsi="Calibri"/>
          <w:sz w:val="20"/>
          <w:szCs w:val="20"/>
        </w:rPr>
      </w:pPr>
      <w:r w:rsidRPr="00CA66C7">
        <w:rPr>
          <w:rFonts w:ascii="Calibri" w:hAnsi="Calibri"/>
          <w:sz w:val="20"/>
          <w:szCs w:val="20"/>
        </w:rPr>
        <w:t>d) zmiany danych Wykonawcy bez zmiany samego Wykonawcy (np. zmiana siedziby, adresu,),</w:t>
      </w:r>
    </w:p>
    <w:p w:rsidR="00F624EB" w:rsidRPr="00CA66C7" w:rsidRDefault="00F624EB" w:rsidP="00A93352">
      <w:pPr>
        <w:jc w:val="both"/>
        <w:rPr>
          <w:rFonts w:ascii="Calibri" w:hAnsi="Calibri"/>
          <w:sz w:val="20"/>
          <w:szCs w:val="20"/>
        </w:rPr>
      </w:pPr>
      <w:r w:rsidRPr="00CA66C7">
        <w:rPr>
          <w:rFonts w:ascii="Calibri" w:hAnsi="Calibri"/>
          <w:sz w:val="20"/>
          <w:szCs w:val="20"/>
        </w:rPr>
        <w:t>e) zmiany wynagrodzenia w związku z wykonywaniem robót zamiennych</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4. Dopuszczalne jest dokonanie zmian umowy dotyczących zmiany terminu realizacji przedmiotu umowy, gdy jest ona spowodowana działaniem siły wyższej, koniecznością wprowadzenia zmian na etapie wykonawstwa robót z przyczyn niezależnych od obu stron w szczególności:</w:t>
      </w:r>
    </w:p>
    <w:p w:rsidR="00F624EB" w:rsidRPr="00CA66C7" w:rsidRDefault="00F624EB" w:rsidP="00A93352">
      <w:pPr>
        <w:jc w:val="both"/>
        <w:rPr>
          <w:rFonts w:ascii="Calibri" w:hAnsi="Calibri"/>
          <w:sz w:val="20"/>
          <w:szCs w:val="20"/>
        </w:rPr>
      </w:pPr>
      <w:r w:rsidRPr="00CA66C7">
        <w:rPr>
          <w:rFonts w:ascii="Calibri" w:hAnsi="Calibri"/>
          <w:sz w:val="20"/>
          <w:szCs w:val="20"/>
        </w:rPr>
        <w:t>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F624EB" w:rsidRPr="00CA66C7" w:rsidRDefault="00F624EB" w:rsidP="00A93352">
      <w:pPr>
        <w:jc w:val="both"/>
        <w:rPr>
          <w:rFonts w:ascii="Calibri" w:hAnsi="Calibri"/>
          <w:sz w:val="20"/>
          <w:szCs w:val="20"/>
        </w:rPr>
      </w:pPr>
      <w:r w:rsidRPr="00CA66C7">
        <w:rPr>
          <w:rFonts w:ascii="Calibri" w:hAnsi="Calibri"/>
          <w:sz w:val="20"/>
          <w:szCs w:val="20"/>
        </w:rPr>
        <w:t>b)gdy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F624EB" w:rsidRPr="00CA66C7" w:rsidRDefault="00F624EB" w:rsidP="00A93352">
      <w:pPr>
        <w:jc w:val="both"/>
        <w:rPr>
          <w:rFonts w:ascii="Calibri" w:hAnsi="Calibri"/>
          <w:sz w:val="20"/>
          <w:szCs w:val="20"/>
        </w:rPr>
      </w:pPr>
      <w:r w:rsidRPr="00CA66C7">
        <w:rPr>
          <w:rFonts w:ascii="Calibri" w:hAnsi="Calibri"/>
          <w:sz w:val="20"/>
          <w:szCs w:val="20"/>
        </w:rPr>
        <w:t>c)gdy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w:t>
      </w:r>
    </w:p>
    <w:p w:rsidR="00F624EB" w:rsidRPr="00CA66C7" w:rsidRDefault="00F624EB" w:rsidP="00A93352">
      <w:pPr>
        <w:jc w:val="both"/>
        <w:rPr>
          <w:rFonts w:ascii="Calibri" w:hAnsi="Calibri"/>
          <w:sz w:val="20"/>
          <w:szCs w:val="20"/>
        </w:rPr>
      </w:pPr>
      <w:r w:rsidRPr="00CA66C7">
        <w:rPr>
          <w:rFonts w:ascii="Calibri" w:hAnsi="Calibri"/>
          <w:sz w:val="20"/>
          <w:szCs w:val="20"/>
        </w:rPr>
        <w:t>d)wystąpią opóźnienia w dokonaniu określonych czynności lub ich zaniechanie przez właściwe organy administracji państwowej, które nie są następstwem okoliczności, za które Wykonawca ponosi odpowiedzialność,</w:t>
      </w:r>
    </w:p>
    <w:p w:rsidR="00F624EB" w:rsidRPr="00CA66C7" w:rsidRDefault="00F624EB" w:rsidP="00A93352">
      <w:pPr>
        <w:jc w:val="both"/>
        <w:rPr>
          <w:rFonts w:ascii="Calibri" w:hAnsi="Calibri"/>
          <w:sz w:val="20"/>
          <w:szCs w:val="20"/>
        </w:rPr>
      </w:pPr>
      <w:r w:rsidRPr="00CA66C7">
        <w:rPr>
          <w:rFonts w:ascii="Calibri" w:hAnsi="Calibri"/>
          <w:sz w:val="20"/>
          <w:szCs w:val="20"/>
        </w:rPr>
        <w:t>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624EB" w:rsidRPr="00CA66C7" w:rsidRDefault="00F624EB" w:rsidP="00A93352">
      <w:pPr>
        <w:jc w:val="both"/>
        <w:rPr>
          <w:rFonts w:ascii="Calibri" w:hAnsi="Calibri"/>
          <w:sz w:val="20"/>
          <w:szCs w:val="20"/>
        </w:rPr>
      </w:pPr>
      <w:r w:rsidRPr="00CA66C7">
        <w:rPr>
          <w:rFonts w:ascii="Calibri" w:hAnsi="Calibri"/>
          <w:sz w:val="20"/>
          <w:szCs w:val="20"/>
        </w:rPr>
        <w:t>f)jeżeli wystąpi brak możliwości wykonywania robót z powodu  nie dopuszczania do ich wykonywania przez uprawniony organ lub nakazania ich wstrzymania przez uprawniony organ, z przyczyn niezależnych od Wykonawcy,</w:t>
      </w:r>
    </w:p>
    <w:p w:rsidR="00F624EB" w:rsidRPr="00CA66C7" w:rsidRDefault="00F624EB" w:rsidP="00A93352">
      <w:pPr>
        <w:jc w:val="both"/>
        <w:rPr>
          <w:rFonts w:ascii="Calibri" w:hAnsi="Calibri"/>
          <w:sz w:val="20"/>
          <w:szCs w:val="20"/>
        </w:rPr>
      </w:pPr>
      <w:r w:rsidRPr="00CA66C7">
        <w:rPr>
          <w:rFonts w:ascii="Calibri" w:hAnsi="Calibri"/>
          <w:sz w:val="20"/>
          <w:szCs w:val="20"/>
        </w:rPr>
        <w:t>g)wystąpienia Siły wyższej uniemożliwiającej wykonanie przedmiotu Umowy zgodnie z jej postanowieniami.</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5. Dopuszczalna jest zmiana świadczenia Wykonawcy na lepszej jakości przy zachowaniu tożsamości przedmiotu zamówienia i wynagrodzenia.</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6. Dopuszczalne jest dokonanie zmian umowy dotyczących zmiany kierownika budowy lub innych osób wskazanych w umowie, z tym, że zmiana osób po stronie Wykonawcy (wskazanych w ofercie jako skierowanych do realizacji zamówienia) wymaga pisemnej zgody Zamawiającego, </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a Zamawiający przed jej udzieleniem domagał się będzie od Wykonawcy dokumentów potwierdzających spełnianie przez te osoby warunków ubiegania się o udzielenie zamówienia określonych w SIWZ dotyczącej postępowania w wyniku którego niniejsza umowa została zawarta.</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7. Do każdej propozycji zmiany, inicjujący zmianę przedstawi: </w:t>
      </w:r>
    </w:p>
    <w:p w:rsidR="00F624EB" w:rsidRPr="00CA66C7" w:rsidRDefault="00F624EB" w:rsidP="0037274F">
      <w:pPr>
        <w:widowControl/>
        <w:numPr>
          <w:ilvl w:val="0"/>
          <w:numId w:val="51"/>
        </w:numPr>
        <w:ind w:left="0" w:firstLine="0"/>
        <w:jc w:val="both"/>
        <w:rPr>
          <w:rFonts w:ascii="Calibri" w:hAnsi="Calibri"/>
          <w:sz w:val="20"/>
          <w:szCs w:val="20"/>
        </w:rPr>
      </w:pPr>
      <w:r w:rsidRPr="00CA66C7">
        <w:rPr>
          <w:rFonts w:ascii="Calibri" w:hAnsi="Calibri"/>
          <w:sz w:val="20"/>
          <w:szCs w:val="20"/>
        </w:rPr>
        <w:t xml:space="preserve">opis propozycji zmiany, w tym wpływ na terminy wykonania, </w:t>
      </w:r>
    </w:p>
    <w:p w:rsidR="00F624EB" w:rsidRPr="00CA66C7" w:rsidRDefault="00F624EB" w:rsidP="0037274F">
      <w:pPr>
        <w:widowControl/>
        <w:numPr>
          <w:ilvl w:val="0"/>
          <w:numId w:val="51"/>
        </w:numPr>
        <w:ind w:left="0" w:firstLine="0"/>
        <w:jc w:val="both"/>
        <w:rPr>
          <w:rFonts w:ascii="Calibri" w:hAnsi="Calibri"/>
          <w:sz w:val="20"/>
          <w:szCs w:val="20"/>
        </w:rPr>
      </w:pPr>
      <w:r w:rsidRPr="00CA66C7">
        <w:rPr>
          <w:rFonts w:ascii="Calibri" w:hAnsi="Calibri"/>
          <w:sz w:val="20"/>
          <w:szCs w:val="20"/>
        </w:rPr>
        <w:t xml:space="preserve">uzasadnienie zmiany </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8. Jeżeli Wykonawca uważa się za uprawnionego do przedłużenia terminu zakończenia robót, zmiany Umowy w zakresie materiałów, parametrów technicznych, technologii wykonania robót budowlanych, sposobu i zakresu wykonania przedmiotu Umowy lub zmiany Umowy na innej podstawie wskazanej w niniejszej Umowie, </w:t>
      </w:r>
      <w:r w:rsidRPr="00CA66C7">
        <w:rPr>
          <w:rFonts w:ascii="Calibri" w:hAnsi="Calibri"/>
          <w:b w:val="0"/>
          <w:sz w:val="20"/>
        </w:rPr>
        <w:lastRenderedPageBreak/>
        <w:t>zobowiązany jest do przekazania Inspektorowi nadzoru inwestorskiego wniosku dotyczącego zmiany Umowy wraz z opisem zdarzenia lub okoliczności stanowiących podstawę do  żądania takiej zmiany.</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9. Wniosek, o którym mowa w ust. 8 powinien zostać przekazany niezwłocznie, jednakże nie później niż w terminie 21 dni roboczych od dnia, w którym Wykonawca dowiedział się, lub powinien dowiedzieć się o danym zdarzeniu lub okolicznościach. </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10.Wykonawca zobowiązany jest do dostarczenia wraz z wnioskiem, o którym mowa w ust. 8, wszelkich innych dokumentów wymaganych Umową i informacji uzasadniających żądanie zmiany Umowy, stosownie do zdarzenia lub okoliczności stanowiących podstawę żądania zmiany.</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11.Wykonawca zobowiązany jest do bieżącej dokumentacji koniecznej dla uzasadnienia żądania zmiany i  przechowywania jej na terenie budowy lub w innym miejscu wskazanym przez Inspektora nadzoru  inwestorskiego. </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 xml:space="preserve">12.Po otrzymaniu wniosku, o którym mowa w ust. 8 Inspektor nadzoru inwestorskiego jest uprawniony, bez dokonywania oceny jego zasadności, do kontroli dokumentacji, o której mowa w ust. 11 i wydania Wykonawcy polecenia prowadzenia dalszej dokumentacji bieżącej uzasadniającej żądanie  zmiany. </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13.Wykonawca jest zobowiązany do okazania do wglądu Inspektorowi nadzoru inwestorskiego dokumentacji, o której mowa w ust. 11 i przedłożenia na żądanie Inspektora nadzoru inwestorskiego jej kopii.</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14.W terminie 5 dni roboczych od dnia otrzymania wniosku, o którym mowa w ust. 8. wraz z propozycją uzasadniającą żądanie zmiany Umowy, Inspektor nadzoru inwestorskiego zobowiązany jest do  pisemnego ustosunkowania się do zgłoszonego żądania zmiany Umowy i przekazania go Zamawiającemu wraz z uzasadnieniem, zarówno w przypadku odmowy, jak i akceptacji żądania zmiany.</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15.W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rsidR="00F624EB" w:rsidRPr="00CA66C7" w:rsidRDefault="00F624EB" w:rsidP="00A93352">
      <w:pPr>
        <w:pStyle w:val="Tekstpodstawowy31"/>
        <w:jc w:val="both"/>
        <w:rPr>
          <w:rFonts w:ascii="Calibri" w:hAnsi="Calibri"/>
          <w:b w:val="0"/>
          <w:sz w:val="20"/>
        </w:rPr>
      </w:pPr>
      <w:r w:rsidRPr="00CA66C7">
        <w:rPr>
          <w:rFonts w:ascii="Calibri" w:hAnsi="Calibri"/>
          <w:b w:val="0"/>
          <w:sz w:val="20"/>
        </w:rPr>
        <w:t>16.Wszelkie zmiany Umowy są dokonywane przez umocowanych przedstawicieli Zamawiającego i Wykonawcy w formie pisemnej w drodze aneksu Umowy, pod rygorem nieważności,.</w:t>
      </w:r>
    </w:p>
    <w:p w:rsidR="00F624EB" w:rsidRPr="00787EE8" w:rsidRDefault="00F624EB" w:rsidP="00A93352">
      <w:pPr>
        <w:pStyle w:val="Tekstpodstawowy31"/>
        <w:jc w:val="both"/>
        <w:rPr>
          <w:rFonts w:ascii="Calibri" w:hAnsi="Calibri"/>
          <w:b w:val="0"/>
          <w:sz w:val="20"/>
        </w:rPr>
      </w:pPr>
      <w:r w:rsidRPr="00787EE8">
        <w:rPr>
          <w:rFonts w:ascii="Calibri" w:hAnsi="Calibri"/>
          <w:b w:val="0"/>
          <w:sz w:val="20"/>
        </w:rPr>
        <w:t>17.W razie wątpliwości, przyjmuje się, że nie stanowią zmiany Umowy następujące zmiany:</w:t>
      </w:r>
    </w:p>
    <w:p w:rsidR="00F624EB" w:rsidRPr="00787EE8" w:rsidRDefault="00F624EB" w:rsidP="00A93352">
      <w:pPr>
        <w:pStyle w:val="Akapitzlist"/>
        <w:tabs>
          <w:tab w:val="left" w:pos="1134"/>
        </w:tabs>
        <w:suppressAutoHyphens w:val="0"/>
        <w:ind w:left="0"/>
        <w:jc w:val="both"/>
        <w:rPr>
          <w:rFonts w:ascii="Calibri" w:hAnsi="Calibri"/>
          <w:sz w:val="20"/>
          <w:szCs w:val="20"/>
        </w:rPr>
      </w:pPr>
      <w:r w:rsidRPr="00787EE8">
        <w:rPr>
          <w:rFonts w:ascii="Calibri" w:hAnsi="Calibri"/>
          <w:sz w:val="20"/>
          <w:szCs w:val="20"/>
        </w:rPr>
        <w:t> a) danych związanych z obsługą administracyjno-organizacyjną Umowy,</w:t>
      </w:r>
    </w:p>
    <w:p w:rsidR="00F624EB" w:rsidRPr="00787EE8" w:rsidRDefault="00F624EB" w:rsidP="00A93352">
      <w:pPr>
        <w:pStyle w:val="Akapitzlist"/>
        <w:tabs>
          <w:tab w:val="left" w:pos="1134"/>
        </w:tabs>
        <w:suppressAutoHyphens w:val="0"/>
        <w:ind w:left="0"/>
        <w:jc w:val="both"/>
        <w:rPr>
          <w:rFonts w:ascii="Calibri" w:hAnsi="Calibri"/>
          <w:sz w:val="20"/>
          <w:szCs w:val="20"/>
        </w:rPr>
      </w:pPr>
      <w:r w:rsidRPr="00787EE8">
        <w:rPr>
          <w:rFonts w:ascii="Calibri" w:hAnsi="Calibri"/>
          <w:sz w:val="20"/>
          <w:szCs w:val="20"/>
        </w:rPr>
        <w:t xml:space="preserve"> b) danych teleadresowych, </w:t>
      </w:r>
    </w:p>
    <w:p w:rsidR="00F624EB" w:rsidRPr="00787EE8" w:rsidRDefault="00F624EB" w:rsidP="00A93352">
      <w:pPr>
        <w:pStyle w:val="Akapitzlist"/>
        <w:tabs>
          <w:tab w:val="left" w:pos="1134"/>
        </w:tabs>
        <w:suppressAutoHyphens w:val="0"/>
        <w:ind w:left="0"/>
        <w:jc w:val="both"/>
        <w:rPr>
          <w:rFonts w:ascii="Calibri" w:hAnsi="Calibri"/>
          <w:sz w:val="20"/>
          <w:szCs w:val="20"/>
        </w:rPr>
      </w:pPr>
      <w:r w:rsidRPr="00787EE8">
        <w:rPr>
          <w:rFonts w:ascii="Calibri" w:hAnsi="Calibri"/>
          <w:sz w:val="20"/>
          <w:szCs w:val="20"/>
        </w:rPr>
        <w:t> c) danych rejestrowych,</w:t>
      </w:r>
    </w:p>
    <w:p w:rsidR="00F624EB" w:rsidRPr="00CA66C7" w:rsidRDefault="00F624EB" w:rsidP="00A93352">
      <w:pPr>
        <w:pStyle w:val="Tekstpodstawowy2"/>
        <w:jc w:val="both"/>
        <w:rPr>
          <w:b w:val="0"/>
          <w:sz w:val="20"/>
          <w:szCs w:val="20"/>
        </w:rPr>
      </w:pPr>
      <w:r>
        <w:rPr>
          <w:b w:val="0"/>
          <w:sz w:val="20"/>
          <w:szCs w:val="20"/>
        </w:rPr>
        <w:t> </w:t>
      </w:r>
      <w:r w:rsidRPr="00CA66C7">
        <w:rPr>
          <w:b w:val="0"/>
          <w:sz w:val="20"/>
          <w:szCs w:val="20"/>
        </w:rPr>
        <w:t>d) będące następstwem sukcesji uniwersalnej po jednej ze stron Umowy.</w:t>
      </w:r>
    </w:p>
    <w:p w:rsidR="00F624EB" w:rsidRPr="001B4965" w:rsidRDefault="00F624EB" w:rsidP="00A93352">
      <w:pPr>
        <w:jc w:val="both"/>
        <w:rPr>
          <w:rFonts w:ascii="Calibri" w:hAnsi="Calibri"/>
          <w:sz w:val="20"/>
          <w:szCs w:val="20"/>
        </w:rPr>
      </w:pPr>
    </w:p>
    <w:p w:rsidR="00F624EB" w:rsidRDefault="00F624EB" w:rsidP="00A93352">
      <w:pPr>
        <w:jc w:val="center"/>
        <w:rPr>
          <w:rFonts w:ascii="Calibri" w:hAnsi="Calibri"/>
          <w:b/>
          <w:sz w:val="20"/>
          <w:szCs w:val="20"/>
        </w:rPr>
      </w:pPr>
      <w:r>
        <w:rPr>
          <w:rFonts w:ascii="Calibri" w:hAnsi="Calibri"/>
          <w:b/>
          <w:sz w:val="20"/>
          <w:szCs w:val="20"/>
        </w:rPr>
        <w:t>§19</w:t>
      </w:r>
    </w:p>
    <w:p w:rsidR="00F624EB" w:rsidRPr="00144123" w:rsidRDefault="00F624EB" w:rsidP="00A93352">
      <w:pPr>
        <w:jc w:val="center"/>
        <w:rPr>
          <w:rFonts w:ascii="Calibri" w:hAnsi="Calibri"/>
          <w:b/>
          <w:sz w:val="20"/>
          <w:szCs w:val="20"/>
        </w:rPr>
      </w:pPr>
      <w:r>
        <w:rPr>
          <w:rFonts w:ascii="Calibri" w:hAnsi="Calibri"/>
          <w:b/>
          <w:sz w:val="20"/>
          <w:szCs w:val="20"/>
        </w:rPr>
        <w:t>CESJA PRAW I OBOWIĄZKÓW</w:t>
      </w:r>
    </w:p>
    <w:p w:rsidR="00F624EB" w:rsidRPr="00144123" w:rsidRDefault="00F624EB" w:rsidP="00A93352">
      <w:pPr>
        <w:jc w:val="both"/>
        <w:rPr>
          <w:rFonts w:ascii="Calibri" w:hAnsi="Calibri"/>
          <w:sz w:val="20"/>
          <w:szCs w:val="20"/>
        </w:rPr>
      </w:pPr>
      <w:r w:rsidRPr="00144123">
        <w:rPr>
          <w:rFonts w:ascii="Calibri" w:hAnsi="Calibri"/>
          <w:sz w:val="20"/>
          <w:szCs w:val="20"/>
        </w:rPr>
        <w:t>1.</w:t>
      </w:r>
      <w:r w:rsidRPr="00144123">
        <w:rPr>
          <w:rFonts w:ascii="Calibri" w:hAnsi="Calibri"/>
          <w:sz w:val="20"/>
          <w:szCs w:val="20"/>
        </w:rPr>
        <w:tab/>
        <w:t xml:space="preserve">Bez pisemnej zgody Zamawiającego Wykonawca nie może dokonać cesji praw i obowiązków wynikających z niniejszej Umowy na inny podmiot. </w:t>
      </w:r>
    </w:p>
    <w:p w:rsidR="00F624EB" w:rsidRPr="00144123" w:rsidRDefault="00F624EB" w:rsidP="00A93352">
      <w:pPr>
        <w:jc w:val="both"/>
        <w:rPr>
          <w:rFonts w:ascii="Calibri" w:hAnsi="Calibri"/>
          <w:sz w:val="20"/>
          <w:szCs w:val="20"/>
        </w:rPr>
      </w:pPr>
      <w:r w:rsidRPr="00144123">
        <w:rPr>
          <w:rFonts w:ascii="Calibri" w:hAnsi="Calibri"/>
          <w:sz w:val="20"/>
          <w:szCs w:val="20"/>
        </w:rPr>
        <w:t>2.</w:t>
      </w:r>
      <w:r w:rsidRPr="00144123">
        <w:rPr>
          <w:rFonts w:ascii="Calibri" w:hAnsi="Calibri"/>
          <w:sz w:val="20"/>
          <w:szCs w:val="20"/>
        </w:rPr>
        <w:tab/>
        <w:t xml:space="preserve">Przeniesienie wierzytelności w sposób określony trybem art. od 509 do 518 Kodeksu cywilnego, a wynikających z niniejszej umowy, wymaga pisemnej zgody Zamawiającego, pod rygorem nieważności takiej czynności.  </w:t>
      </w:r>
    </w:p>
    <w:p w:rsidR="00F624EB" w:rsidRPr="00144123" w:rsidRDefault="00F624EB" w:rsidP="00A93352">
      <w:pPr>
        <w:jc w:val="both"/>
        <w:rPr>
          <w:rFonts w:ascii="Calibri" w:hAnsi="Calibri"/>
          <w:sz w:val="20"/>
          <w:szCs w:val="20"/>
        </w:rPr>
      </w:pPr>
      <w:r w:rsidRPr="00144123">
        <w:rPr>
          <w:rFonts w:ascii="Calibri" w:hAnsi="Calibri"/>
          <w:sz w:val="20"/>
          <w:szCs w:val="20"/>
        </w:rPr>
        <w:t>3.</w:t>
      </w:r>
      <w:r w:rsidRPr="00144123">
        <w:rPr>
          <w:rFonts w:ascii="Calibri" w:hAnsi="Calibri"/>
          <w:sz w:val="20"/>
          <w:szCs w:val="20"/>
        </w:rPr>
        <w:tab/>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F624EB" w:rsidRPr="00144123" w:rsidRDefault="00F624EB" w:rsidP="00A93352">
      <w:pPr>
        <w:jc w:val="both"/>
        <w:rPr>
          <w:rFonts w:ascii="Calibri" w:hAnsi="Calibri"/>
          <w:sz w:val="20"/>
          <w:szCs w:val="20"/>
        </w:rPr>
      </w:pPr>
      <w:r w:rsidRPr="00144123">
        <w:rPr>
          <w:rFonts w:ascii="Calibri" w:hAnsi="Calibri"/>
          <w:sz w:val="20"/>
          <w:szCs w:val="20"/>
        </w:rPr>
        <w:t>4.</w:t>
      </w:r>
      <w:r w:rsidRPr="00144123">
        <w:rPr>
          <w:rFonts w:ascii="Calibri" w:hAnsi="Calibri"/>
          <w:sz w:val="20"/>
          <w:szCs w:val="20"/>
        </w:rPr>
        <w:tab/>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sidRPr="00144123">
        <w:rPr>
          <w:rFonts w:ascii="Calibri" w:hAnsi="Calibri"/>
          <w:sz w:val="20"/>
          <w:szCs w:val="20"/>
        </w:rPr>
        <w:t>kc</w:t>
      </w:r>
      <w:proofErr w:type="spellEnd"/>
      <w:r w:rsidRPr="00144123">
        <w:rPr>
          <w:rFonts w:ascii="Calibri" w:hAnsi="Calibri"/>
          <w:sz w:val="20"/>
          <w:szCs w:val="20"/>
        </w:rPr>
        <w:t>.</w:t>
      </w:r>
    </w:p>
    <w:p w:rsidR="00F624EB" w:rsidRDefault="00F624EB" w:rsidP="00A93352">
      <w:pPr>
        <w:jc w:val="both"/>
        <w:rPr>
          <w:rFonts w:ascii="Calibri" w:hAnsi="Calibri"/>
          <w:sz w:val="20"/>
          <w:szCs w:val="20"/>
        </w:rPr>
      </w:pPr>
      <w:r w:rsidRPr="00144123">
        <w:rPr>
          <w:rFonts w:ascii="Calibri" w:hAnsi="Calibri"/>
          <w:sz w:val="20"/>
          <w:szCs w:val="20"/>
        </w:rPr>
        <w:t>5.</w:t>
      </w:r>
      <w:r w:rsidRPr="00144123">
        <w:rPr>
          <w:rFonts w:ascii="Calibri" w:hAnsi="Calibri"/>
          <w:sz w:val="20"/>
          <w:szCs w:val="20"/>
        </w:rPr>
        <w:tab/>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F624EB" w:rsidRPr="00144123" w:rsidRDefault="00F624EB" w:rsidP="00A93352">
      <w:pPr>
        <w:jc w:val="both"/>
        <w:rPr>
          <w:rFonts w:ascii="Calibri" w:hAnsi="Calibri"/>
          <w:sz w:val="20"/>
          <w:szCs w:val="20"/>
        </w:rPr>
      </w:pPr>
    </w:p>
    <w:p w:rsidR="00F624EB" w:rsidRDefault="00F624EB" w:rsidP="00A93352">
      <w:pPr>
        <w:jc w:val="center"/>
        <w:rPr>
          <w:rFonts w:ascii="Calibri" w:hAnsi="Calibri"/>
          <w:b/>
          <w:sz w:val="20"/>
          <w:szCs w:val="20"/>
        </w:rPr>
      </w:pPr>
      <w:r w:rsidRPr="00CA66C7">
        <w:rPr>
          <w:rFonts w:ascii="Calibri" w:hAnsi="Calibri"/>
          <w:b/>
          <w:sz w:val="20"/>
          <w:szCs w:val="20"/>
        </w:rPr>
        <w:t xml:space="preserve">§ </w:t>
      </w:r>
      <w:r>
        <w:rPr>
          <w:rFonts w:ascii="Calibri" w:hAnsi="Calibri"/>
          <w:b/>
          <w:sz w:val="20"/>
          <w:szCs w:val="20"/>
        </w:rPr>
        <w:t>20</w:t>
      </w:r>
    </w:p>
    <w:p w:rsidR="00F624EB" w:rsidRPr="00CA66C7" w:rsidRDefault="00F624EB" w:rsidP="00A93352">
      <w:pPr>
        <w:pStyle w:val="Tekstpodstawowy2"/>
        <w:rPr>
          <w:sz w:val="20"/>
          <w:szCs w:val="20"/>
        </w:rPr>
      </w:pPr>
      <w:r w:rsidRPr="00CA66C7">
        <w:rPr>
          <w:sz w:val="20"/>
          <w:szCs w:val="20"/>
        </w:rPr>
        <w:t>POSTANOWIENIA KOŃCOWE</w:t>
      </w:r>
    </w:p>
    <w:p w:rsidR="00F624EB" w:rsidRPr="001B4965" w:rsidRDefault="00F624EB" w:rsidP="0037274F">
      <w:pPr>
        <w:widowControl/>
        <w:numPr>
          <w:ilvl w:val="0"/>
          <w:numId w:val="37"/>
        </w:numPr>
        <w:tabs>
          <w:tab w:val="left" w:pos="-720"/>
        </w:tabs>
        <w:suppressAutoHyphens w:val="0"/>
        <w:jc w:val="both"/>
        <w:rPr>
          <w:rFonts w:ascii="Calibri" w:hAnsi="Calibri"/>
          <w:sz w:val="20"/>
          <w:szCs w:val="20"/>
        </w:rPr>
      </w:pPr>
      <w:r w:rsidRPr="001B4965">
        <w:rPr>
          <w:rFonts w:ascii="Calibri" w:hAnsi="Calibri"/>
          <w:sz w:val="20"/>
          <w:szCs w:val="20"/>
        </w:rPr>
        <w:t xml:space="preserve">Wszelkie zmiany niniejszej umowy wymagają formy pisemnego aneksu pod rygorem nieważności i mogą zostać dokonane, o ile nie stoją w sprzeczności z regulacjami zawartymi w ustawie Prawo zamówień publicznych z dnia 29 stycznia 2004 r. (Dz. U. z 2015r. Poz. 2164 ze zmianami.). </w:t>
      </w:r>
    </w:p>
    <w:p w:rsidR="00F624EB" w:rsidRPr="001B4965" w:rsidRDefault="00F624EB" w:rsidP="0037274F">
      <w:pPr>
        <w:widowControl/>
        <w:numPr>
          <w:ilvl w:val="0"/>
          <w:numId w:val="37"/>
        </w:numPr>
        <w:tabs>
          <w:tab w:val="left" w:pos="-720"/>
        </w:tabs>
        <w:suppressAutoHyphens w:val="0"/>
        <w:jc w:val="both"/>
        <w:rPr>
          <w:rFonts w:ascii="Calibri" w:hAnsi="Calibri"/>
          <w:sz w:val="20"/>
          <w:szCs w:val="20"/>
        </w:rPr>
      </w:pPr>
      <w:r w:rsidRPr="001B4965">
        <w:rPr>
          <w:rFonts w:ascii="Calibri" w:hAnsi="Calibri"/>
          <w:sz w:val="20"/>
          <w:szCs w:val="20"/>
        </w:rPr>
        <w:t>W sprawach nieuregulowanych niniejszą umową mają zastosowanie odpowiednie przepisy kodeksu cywilnego, o ile przepisy ustawy Prawo zamówień publicznych nie stanowią inaczej.</w:t>
      </w:r>
    </w:p>
    <w:p w:rsidR="00F624EB" w:rsidRPr="001B4965" w:rsidRDefault="00F624EB" w:rsidP="0037274F">
      <w:pPr>
        <w:pStyle w:val="Tekstpodstawowy2"/>
        <w:widowControl/>
        <w:numPr>
          <w:ilvl w:val="0"/>
          <w:numId w:val="37"/>
        </w:numPr>
        <w:ind w:left="357" w:hanging="357"/>
        <w:jc w:val="both"/>
        <w:rPr>
          <w:b w:val="0"/>
          <w:sz w:val="20"/>
          <w:szCs w:val="20"/>
        </w:rPr>
      </w:pPr>
      <w:r w:rsidRPr="001B4965">
        <w:rPr>
          <w:b w:val="0"/>
          <w:sz w:val="20"/>
          <w:szCs w:val="20"/>
        </w:rPr>
        <w:lastRenderedPageBreak/>
        <w:t>Ewentualne spory mogące wyniknąć z realizacji niniejszej umowy strony zobowiązują się rozwiązywać polubownie, w drodze negocjacji. W razie braku porozumienia spory będzie rozstrzygał sąd powszechny właściwy dla siedziby Zamawiającego.</w:t>
      </w:r>
    </w:p>
    <w:p w:rsidR="00F624EB" w:rsidRDefault="00F624EB" w:rsidP="0037274F">
      <w:pPr>
        <w:pStyle w:val="Tekstpodstawowy2"/>
        <w:widowControl/>
        <w:numPr>
          <w:ilvl w:val="0"/>
          <w:numId w:val="37"/>
        </w:numPr>
        <w:ind w:left="357" w:hanging="357"/>
        <w:jc w:val="both"/>
        <w:rPr>
          <w:b w:val="0"/>
          <w:sz w:val="20"/>
          <w:szCs w:val="20"/>
        </w:rPr>
      </w:pPr>
      <w:r w:rsidRPr="001B4965">
        <w:rPr>
          <w:b w:val="0"/>
          <w:sz w:val="20"/>
          <w:szCs w:val="20"/>
        </w:rPr>
        <w:t xml:space="preserve">Umowę niniejszą sporządzono w </w:t>
      </w:r>
      <w:r>
        <w:rPr>
          <w:b w:val="0"/>
          <w:sz w:val="20"/>
          <w:szCs w:val="20"/>
        </w:rPr>
        <w:t xml:space="preserve">czterech jednobrzmiących </w:t>
      </w:r>
      <w:r w:rsidRPr="001B4965">
        <w:rPr>
          <w:b w:val="0"/>
          <w:sz w:val="20"/>
          <w:szCs w:val="20"/>
        </w:rPr>
        <w:t>egzemplarzach</w:t>
      </w:r>
      <w:r>
        <w:rPr>
          <w:b w:val="0"/>
          <w:sz w:val="20"/>
          <w:szCs w:val="20"/>
        </w:rPr>
        <w:t>. Jeden egzemplarz dla Wykonawcy i trzy egzemplarze dla Zamawiającego.</w:t>
      </w:r>
    </w:p>
    <w:p w:rsidR="00F624EB" w:rsidRDefault="00F624EB" w:rsidP="00A93352">
      <w:pPr>
        <w:pStyle w:val="Tekstpodstawowy2"/>
        <w:widowControl/>
        <w:ind w:left="357"/>
        <w:jc w:val="both"/>
        <w:rPr>
          <w:b w:val="0"/>
          <w:sz w:val="20"/>
          <w:szCs w:val="20"/>
        </w:rPr>
      </w:pPr>
    </w:p>
    <w:p w:rsidR="00F624EB" w:rsidRPr="00144123" w:rsidRDefault="00F624EB" w:rsidP="00A93352">
      <w:pPr>
        <w:pStyle w:val="Tekstpodstawowy2"/>
        <w:widowControl/>
        <w:rPr>
          <w:sz w:val="20"/>
          <w:szCs w:val="20"/>
        </w:rPr>
      </w:pPr>
      <w:r w:rsidRPr="00144123">
        <w:rPr>
          <w:sz w:val="20"/>
          <w:szCs w:val="20"/>
        </w:rPr>
        <w:t>§</w:t>
      </w:r>
      <w:r>
        <w:rPr>
          <w:sz w:val="20"/>
          <w:szCs w:val="20"/>
        </w:rPr>
        <w:t>21</w:t>
      </w:r>
    </w:p>
    <w:p w:rsidR="00F624EB" w:rsidRPr="00144123" w:rsidRDefault="00F624EB" w:rsidP="00A93352">
      <w:pPr>
        <w:pStyle w:val="Tekstpodstawowy2"/>
        <w:widowControl/>
        <w:rPr>
          <w:sz w:val="20"/>
          <w:szCs w:val="20"/>
        </w:rPr>
      </w:pPr>
      <w:r>
        <w:rPr>
          <w:sz w:val="20"/>
          <w:szCs w:val="20"/>
        </w:rPr>
        <w:t>ZAŁĄCZNIKI</w:t>
      </w:r>
    </w:p>
    <w:p w:rsidR="00F624EB" w:rsidRPr="00144123" w:rsidRDefault="00F624EB" w:rsidP="00A93352">
      <w:pPr>
        <w:pStyle w:val="Tekstpodstawowy2"/>
        <w:widowControl/>
        <w:jc w:val="both"/>
        <w:rPr>
          <w:b w:val="0"/>
          <w:sz w:val="20"/>
          <w:szCs w:val="20"/>
        </w:rPr>
      </w:pPr>
    </w:p>
    <w:p w:rsidR="00F624EB" w:rsidRDefault="00F624EB" w:rsidP="00A93352">
      <w:pPr>
        <w:pStyle w:val="Tekstpodstawowy2"/>
        <w:widowControl/>
        <w:ind w:left="357"/>
        <w:jc w:val="both"/>
        <w:rPr>
          <w:b w:val="0"/>
          <w:sz w:val="20"/>
          <w:szCs w:val="20"/>
        </w:rPr>
      </w:pPr>
      <w:r w:rsidRPr="00144123">
        <w:rPr>
          <w:b w:val="0"/>
          <w:sz w:val="20"/>
          <w:szCs w:val="20"/>
        </w:rPr>
        <w:t>Integralna część Umowy stanowią Załączniki:</w:t>
      </w:r>
    </w:p>
    <w:p w:rsidR="00F624EB" w:rsidRPr="00144123" w:rsidRDefault="00F624EB" w:rsidP="00A93352">
      <w:pPr>
        <w:pStyle w:val="Tekstpodstawowy2"/>
        <w:widowControl/>
        <w:ind w:left="357"/>
        <w:jc w:val="both"/>
        <w:rPr>
          <w:b w:val="0"/>
          <w:sz w:val="20"/>
          <w:szCs w:val="20"/>
        </w:rPr>
      </w:pPr>
    </w:p>
    <w:p w:rsidR="00F624EB" w:rsidRPr="00D7460C" w:rsidRDefault="00F624EB" w:rsidP="00D7460C">
      <w:pPr>
        <w:pStyle w:val="Tekstpodstawowy2"/>
        <w:widowControl/>
        <w:numPr>
          <w:ilvl w:val="2"/>
          <w:numId w:val="59"/>
        </w:numPr>
        <w:ind w:left="2700" w:hanging="2416"/>
        <w:jc w:val="both"/>
        <w:rPr>
          <w:b w:val="0"/>
          <w:i/>
          <w:sz w:val="20"/>
          <w:szCs w:val="20"/>
        </w:rPr>
      </w:pPr>
      <w:r w:rsidRPr="00D7460C">
        <w:rPr>
          <w:b w:val="0"/>
          <w:i/>
          <w:sz w:val="20"/>
          <w:szCs w:val="20"/>
        </w:rPr>
        <w:t xml:space="preserve">Załącznik nr 1- </w:t>
      </w:r>
      <w:r w:rsidRPr="00D7460C">
        <w:rPr>
          <w:rFonts w:cs="Arial-BoldMT"/>
          <w:b w:val="0"/>
          <w:bCs/>
          <w:i/>
          <w:kern w:val="0"/>
          <w:sz w:val="20"/>
          <w:szCs w:val="20"/>
        </w:rPr>
        <w:t xml:space="preserve">Opis przedmiotu zamówienia, </w:t>
      </w:r>
    </w:p>
    <w:p w:rsidR="00F624EB" w:rsidRPr="00D7460C" w:rsidRDefault="00F624EB" w:rsidP="00D7460C">
      <w:pPr>
        <w:pStyle w:val="Tekstpodstawowy2"/>
        <w:widowControl/>
        <w:numPr>
          <w:ilvl w:val="2"/>
          <w:numId w:val="59"/>
        </w:numPr>
        <w:ind w:left="2700" w:hanging="2416"/>
        <w:jc w:val="both"/>
        <w:rPr>
          <w:b w:val="0"/>
          <w:i/>
          <w:sz w:val="20"/>
          <w:szCs w:val="20"/>
        </w:rPr>
      </w:pPr>
      <w:r w:rsidRPr="00D7460C">
        <w:rPr>
          <w:b w:val="0"/>
          <w:i/>
          <w:sz w:val="20"/>
          <w:szCs w:val="20"/>
        </w:rPr>
        <w:t>Załącznik nr 2 -</w:t>
      </w:r>
      <w:r w:rsidRPr="00D7460C">
        <w:rPr>
          <w:rFonts w:cs="Arial-BoldMT"/>
          <w:b w:val="0"/>
          <w:bCs/>
          <w:i/>
          <w:kern w:val="0"/>
          <w:sz w:val="20"/>
          <w:szCs w:val="20"/>
        </w:rPr>
        <w:t xml:space="preserve"> Formularz oferty, </w:t>
      </w:r>
    </w:p>
    <w:p w:rsidR="00F624EB" w:rsidRPr="00D7460C" w:rsidRDefault="00F624EB" w:rsidP="00D7460C">
      <w:pPr>
        <w:pStyle w:val="Tekstpodstawowy2"/>
        <w:widowControl/>
        <w:numPr>
          <w:ilvl w:val="2"/>
          <w:numId w:val="59"/>
        </w:numPr>
        <w:ind w:left="2700" w:hanging="2416"/>
        <w:jc w:val="both"/>
        <w:rPr>
          <w:b w:val="0"/>
          <w:i/>
          <w:sz w:val="20"/>
          <w:szCs w:val="20"/>
        </w:rPr>
      </w:pPr>
      <w:r w:rsidRPr="00D7460C">
        <w:rPr>
          <w:b w:val="0"/>
          <w:i/>
          <w:sz w:val="20"/>
          <w:szCs w:val="20"/>
        </w:rPr>
        <w:t>Załącznik nr 3 -</w:t>
      </w:r>
      <w:r w:rsidRPr="00D7460C">
        <w:rPr>
          <w:i/>
        </w:rPr>
        <w:t xml:space="preserve"> </w:t>
      </w:r>
      <w:r w:rsidRPr="00D7460C">
        <w:rPr>
          <w:b w:val="0"/>
          <w:i/>
          <w:sz w:val="20"/>
          <w:szCs w:val="20"/>
        </w:rPr>
        <w:t>lista pracowników zatrudnionych na podstawie umowy o pracę.</w:t>
      </w:r>
    </w:p>
    <w:p w:rsidR="00F624EB" w:rsidRPr="00D7460C" w:rsidRDefault="00F624EB" w:rsidP="00D7460C">
      <w:pPr>
        <w:pStyle w:val="Tekstpodstawowy2"/>
        <w:widowControl/>
        <w:numPr>
          <w:ilvl w:val="2"/>
          <w:numId w:val="59"/>
        </w:numPr>
        <w:ind w:left="2700" w:hanging="2416"/>
        <w:jc w:val="both"/>
        <w:rPr>
          <w:b w:val="0"/>
          <w:i/>
          <w:sz w:val="20"/>
          <w:szCs w:val="20"/>
        </w:rPr>
      </w:pPr>
      <w:r w:rsidRPr="00D7460C">
        <w:rPr>
          <w:b w:val="0"/>
          <w:i/>
          <w:sz w:val="20"/>
          <w:szCs w:val="20"/>
        </w:rPr>
        <w:t>Załącznik nr 4 – Polisa OC</w:t>
      </w:r>
    </w:p>
    <w:p w:rsidR="00F624EB" w:rsidRPr="001B4965" w:rsidRDefault="00F624EB" w:rsidP="00A93352">
      <w:pPr>
        <w:pStyle w:val="Tekstpodstawowy2"/>
        <w:widowControl/>
        <w:jc w:val="both"/>
        <w:rPr>
          <w:b w:val="0"/>
          <w:sz w:val="20"/>
          <w:szCs w:val="20"/>
        </w:rPr>
      </w:pPr>
    </w:p>
    <w:p w:rsidR="00F624EB" w:rsidRDefault="00F624EB" w:rsidP="00A93352">
      <w:pPr>
        <w:ind w:firstLine="708"/>
        <w:jc w:val="both"/>
        <w:rPr>
          <w:rFonts w:ascii="Calibri" w:hAnsi="Calibri"/>
          <w:b/>
          <w:sz w:val="20"/>
          <w:szCs w:val="20"/>
        </w:rPr>
      </w:pPr>
    </w:p>
    <w:p w:rsidR="00F624EB" w:rsidRDefault="00F624EB" w:rsidP="00A93352">
      <w:pPr>
        <w:ind w:firstLine="708"/>
        <w:jc w:val="both"/>
        <w:rPr>
          <w:rFonts w:ascii="Calibri" w:hAnsi="Calibri"/>
          <w:b/>
          <w:sz w:val="20"/>
          <w:szCs w:val="20"/>
        </w:rPr>
      </w:pPr>
    </w:p>
    <w:p w:rsidR="00F624EB" w:rsidRDefault="00F624EB" w:rsidP="00A93352">
      <w:pPr>
        <w:ind w:firstLine="708"/>
        <w:jc w:val="both"/>
        <w:rPr>
          <w:rFonts w:ascii="Calibri" w:hAnsi="Calibri"/>
          <w:b/>
          <w:sz w:val="20"/>
          <w:szCs w:val="20"/>
        </w:rPr>
      </w:pPr>
    </w:p>
    <w:p w:rsidR="00F624EB" w:rsidRDefault="00F624EB" w:rsidP="00A93352">
      <w:pPr>
        <w:spacing w:after="40"/>
        <w:jc w:val="right"/>
        <w:rPr>
          <w:rFonts w:ascii="Calibri" w:hAnsi="Calibri"/>
          <w:b/>
          <w:bCs/>
          <w:i/>
          <w:iCs/>
          <w:snapToGrid w:val="0"/>
          <w:sz w:val="20"/>
        </w:rPr>
      </w:pPr>
      <w:r w:rsidRPr="001B4965">
        <w:rPr>
          <w:rFonts w:ascii="Calibri" w:hAnsi="Calibri"/>
          <w:b/>
          <w:sz w:val="20"/>
          <w:szCs w:val="20"/>
        </w:rPr>
        <w:t>Zamawiający:</w:t>
      </w:r>
      <w:r w:rsidRPr="00376B5F">
        <w:rPr>
          <w:rFonts w:ascii="Calibri" w:hAnsi="Calibri"/>
          <w:b/>
          <w:sz w:val="20"/>
          <w:szCs w:val="20"/>
        </w:rPr>
        <w:t xml:space="preserve"> </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sidRPr="001B4965">
        <w:rPr>
          <w:rFonts w:ascii="Calibri" w:hAnsi="Calibri"/>
          <w:b/>
          <w:sz w:val="20"/>
          <w:szCs w:val="20"/>
        </w:rPr>
        <w:t xml:space="preserve">Wykonawca:  </w:t>
      </w: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Default="00F624EB">
      <w:pPr>
        <w:spacing w:after="40"/>
        <w:jc w:val="right"/>
        <w:rPr>
          <w:rFonts w:ascii="Calibri" w:hAnsi="Calibri"/>
          <w:b/>
          <w:bCs/>
          <w:i/>
          <w:iCs/>
          <w:snapToGrid w:val="0"/>
          <w:sz w:val="20"/>
        </w:rPr>
      </w:pPr>
    </w:p>
    <w:p w:rsidR="00F624EB" w:rsidRPr="00D7460C" w:rsidRDefault="00F624EB" w:rsidP="00D7460C">
      <w:pPr>
        <w:jc w:val="right"/>
        <w:rPr>
          <w:rFonts w:ascii="Calibri" w:hAnsi="Calibri"/>
          <w:i/>
          <w:u w:val="single"/>
        </w:rPr>
      </w:pPr>
      <w:r w:rsidRPr="00D7460C">
        <w:rPr>
          <w:rFonts w:ascii="Calibri" w:hAnsi="Calibri"/>
          <w:i/>
          <w:u w:val="single"/>
        </w:rPr>
        <w:lastRenderedPageBreak/>
        <w:t>Załącznik nr 1 do umowy – opis przedmiotu zamówienia</w:t>
      </w:r>
    </w:p>
    <w:p w:rsidR="00F624EB" w:rsidRPr="00D7460C" w:rsidRDefault="00F624EB" w:rsidP="00D7460C">
      <w:pPr>
        <w:jc w:val="right"/>
        <w:rPr>
          <w:rFonts w:ascii="Calibri" w:hAnsi="Calibri"/>
          <w:i/>
          <w:u w:val="single"/>
        </w:rPr>
      </w:pPr>
    </w:p>
    <w:p w:rsidR="00F624EB" w:rsidRPr="00D7460C" w:rsidRDefault="00F624EB" w:rsidP="00D7460C">
      <w:pPr>
        <w:jc w:val="right"/>
        <w:rPr>
          <w:rFonts w:ascii="Calibri" w:hAnsi="Calibri"/>
          <w:i/>
          <w:u w:val="single"/>
        </w:rPr>
      </w:pPr>
    </w:p>
    <w:p w:rsidR="00F624EB" w:rsidRPr="00D7460C" w:rsidRDefault="00F624EB" w:rsidP="00D7460C">
      <w:pPr>
        <w:jc w:val="right"/>
        <w:rPr>
          <w:rFonts w:ascii="Calibri" w:hAnsi="Calibri"/>
          <w:i/>
          <w:u w:val="single"/>
        </w:rPr>
      </w:pPr>
    </w:p>
    <w:p w:rsidR="00F624EB" w:rsidRPr="00D7460C" w:rsidRDefault="00F624EB" w:rsidP="00D7460C">
      <w:pPr>
        <w:jc w:val="right"/>
        <w:rPr>
          <w:rFonts w:ascii="Calibri" w:hAnsi="Calibri"/>
          <w:i/>
          <w:u w:val="single"/>
        </w:rPr>
      </w:pPr>
    </w:p>
    <w:p w:rsidR="00F624EB" w:rsidRPr="00D7460C" w:rsidRDefault="00F624EB" w:rsidP="00D7460C">
      <w:pPr>
        <w:jc w:val="right"/>
        <w:rPr>
          <w:rFonts w:ascii="Calibri" w:hAnsi="Calibri"/>
          <w:i/>
          <w:u w:val="single"/>
        </w:rPr>
      </w:pPr>
    </w:p>
    <w:p w:rsidR="00F624EB" w:rsidRPr="00D7460C" w:rsidRDefault="00F624EB" w:rsidP="00D7460C">
      <w:pPr>
        <w:ind w:firstLine="708"/>
        <w:jc w:val="both"/>
        <w:rPr>
          <w:rFonts w:ascii="Calibri" w:hAnsi="Calibri" w:cs="Arial-BoldMT"/>
          <w:bCs/>
          <w:kern w:val="0"/>
          <w:sz w:val="28"/>
          <w:szCs w:val="28"/>
        </w:rPr>
      </w:pPr>
      <w:r w:rsidRPr="00D7460C">
        <w:rPr>
          <w:rFonts w:ascii="Calibri" w:hAnsi="Calibri"/>
          <w:sz w:val="28"/>
          <w:szCs w:val="28"/>
        </w:rPr>
        <w:t xml:space="preserve">Opis przedmiotu zamówienia dla zadania pn. </w:t>
      </w:r>
      <w:r w:rsidRPr="00D7460C">
        <w:rPr>
          <w:rFonts w:ascii="Calibri" w:hAnsi="Calibri"/>
          <w:b/>
          <w:sz w:val="28"/>
          <w:szCs w:val="28"/>
        </w:rPr>
        <w:t>Termomodernizacja budynku przychodni wraz z przebudową oświetlenia ogólnego na oświetlenie energooszczędne</w:t>
      </w:r>
      <w:r w:rsidRPr="00D7460C">
        <w:rPr>
          <w:rFonts w:ascii="Calibri" w:hAnsi="Calibri" w:cs="Arial-BoldMT"/>
          <w:b/>
          <w:bCs/>
          <w:kern w:val="0"/>
          <w:sz w:val="28"/>
          <w:szCs w:val="28"/>
        </w:rPr>
        <w:t>”</w:t>
      </w:r>
      <w:r w:rsidRPr="00D7460C">
        <w:rPr>
          <w:rFonts w:ascii="Calibri" w:hAnsi="Calibri" w:cs="Arial-BoldMT"/>
          <w:bCs/>
          <w:kern w:val="0"/>
          <w:sz w:val="28"/>
          <w:szCs w:val="28"/>
        </w:rPr>
        <w:t xml:space="preserve"> określony  w: </w:t>
      </w:r>
    </w:p>
    <w:p w:rsidR="00F624EB" w:rsidRPr="00D7460C" w:rsidRDefault="00F624EB" w:rsidP="00D7460C">
      <w:pPr>
        <w:ind w:firstLine="708"/>
        <w:jc w:val="both"/>
        <w:rPr>
          <w:rFonts w:ascii="Calibri" w:hAnsi="Calibri" w:cs="Arial-BoldMT"/>
          <w:bCs/>
          <w:kern w:val="0"/>
          <w:sz w:val="28"/>
          <w:szCs w:val="28"/>
        </w:rPr>
      </w:pPr>
    </w:p>
    <w:p w:rsidR="00F624EB" w:rsidRPr="00D7460C" w:rsidRDefault="00F624EB" w:rsidP="00D7460C">
      <w:pPr>
        <w:jc w:val="both"/>
        <w:rPr>
          <w:rFonts w:ascii="Calibri" w:hAnsi="Calibri" w:cs="Arial-BoldMT"/>
          <w:bCs/>
          <w:kern w:val="0"/>
          <w:sz w:val="28"/>
          <w:szCs w:val="28"/>
        </w:rPr>
      </w:pPr>
      <w:r w:rsidRPr="00D7460C">
        <w:rPr>
          <w:rFonts w:ascii="Calibri" w:hAnsi="Calibri" w:cs="Arial-BoldMT"/>
          <w:bCs/>
          <w:kern w:val="0"/>
          <w:sz w:val="28"/>
          <w:szCs w:val="28"/>
        </w:rPr>
        <w:t xml:space="preserve">- Szczegółowych Specyfikacjach Technicznych Wykonania i Odbioru Robót budowlanych (zwanych dalej </w:t>
      </w:r>
      <w:proofErr w:type="spellStart"/>
      <w:r w:rsidRPr="00D7460C">
        <w:rPr>
          <w:rFonts w:ascii="Calibri" w:hAnsi="Calibri" w:cs="Arial-BoldMT"/>
          <w:bCs/>
          <w:kern w:val="0"/>
          <w:sz w:val="28"/>
          <w:szCs w:val="28"/>
        </w:rPr>
        <w:t>SSTWiOR</w:t>
      </w:r>
      <w:proofErr w:type="spellEnd"/>
      <w:r w:rsidRPr="00D7460C">
        <w:rPr>
          <w:rFonts w:ascii="Calibri" w:hAnsi="Calibri" w:cs="Arial-BoldMT"/>
          <w:bCs/>
          <w:kern w:val="0"/>
          <w:sz w:val="28"/>
          <w:szCs w:val="28"/>
        </w:rPr>
        <w:t xml:space="preserve">), </w:t>
      </w:r>
    </w:p>
    <w:p w:rsidR="00F624EB" w:rsidRPr="00D7460C" w:rsidRDefault="00F624EB" w:rsidP="00D7460C">
      <w:pPr>
        <w:jc w:val="both"/>
        <w:rPr>
          <w:rFonts w:ascii="Calibri" w:hAnsi="Calibri" w:cs="Arial-BoldMT"/>
          <w:bCs/>
          <w:kern w:val="0"/>
          <w:sz w:val="28"/>
          <w:szCs w:val="28"/>
        </w:rPr>
      </w:pPr>
      <w:r w:rsidRPr="00D7460C">
        <w:rPr>
          <w:rFonts w:ascii="Calibri" w:hAnsi="Calibri" w:cs="Arial-BoldMT"/>
          <w:bCs/>
          <w:kern w:val="0"/>
          <w:sz w:val="28"/>
          <w:szCs w:val="28"/>
        </w:rPr>
        <w:t xml:space="preserve">- </w:t>
      </w:r>
      <w:r w:rsidRPr="00D7460C">
        <w:rPr>
          <w:rFonts w:ascii="Calibri" w:hAnsi="Calibri" w:cs="Calibri"/>
          <w:sz w:val="28"/>
          <w:szCs w:val="28"/>
        </w:rPr>
        <w:t>Opisach robót,</w:t>
      </w:r>
      <w:r w:rsidRPr="00D7460C">
        <w:rPr>
          <w:rFonts w:ascii="Calibri" w:hAnsi="Calibri" w:cs="Arial-BoldMT"/>
          <w:bCs/>
          <w:kern w:val="0"/>
          <w:sz w:val="28"/>
          <w:szCs w:val="28"/>
        </w:rPr>
        <w:t xml:space="preserve"> </w:t>
      </w:r>
    </w:p>
    <w:p w:rsidR="00F624EB" w:rsidRPr="00D7460C" w:rsidRDefault="00F624EB" w:rsidP="00D7460C">
      <w:pPr>
        <w:jc w:val="both"/>
        <w:rPr>
          <w:rFonts w:ascii="Calibri" w:hAnsi="Calibri" w:cs="Arial-BoldMT"/>
          <w:bCs/>
          <w:kern w:val="0"/>
          <w:sz w:val="28"/>
          <w:szCs w:val="28"/>
        </w:rPr>
      </w:pPr>
      <w:r w:rsidRPr="00D7460C">
        <w:rPr>
          <w:rFonts w:ascii="Calibri" w:hAnsi="Calibri" w:cs="Arial-BoldMT"/>
          <w:bCs/>
          <w:kern w:val="0"/>
          <w:sz w:val="28"/>
          <w:szCs w:val="28"/>
        </w:rPr>
        <w:t>- Ofercie Wykonawcy.</w:t>
      </w: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cs="Arial-BoldMT"/>
          <w:bCs/>
          <w:kern w:val="0"/>
          <w:szCs w:val="20"/>
        </w:rPr>
      </w:pPr>
    </w:p>
    <w:p w:rsidR="00F624EB" w:rsidRPr="00D7460C" w:rsidRDefault="00F624EB" w:rsidP="00D7460C">
      <w:pPr>
        <w:jc w:val="both"/>
        <w:rPr>
          <w:rFonts w:ascii="Calibri" w:hAnsi="Calibri"/>
          <w:b/>
          <w:sz w:val="28"/>
          <w:szCs w:val="28"/>
        </w:rPr>
      </w:pPr>
      <w:r w:rsidRPr="00D7460C">
        <w:rPr>
          <w:rFonts w:ascii="Calibri" w:hAnsi="Calibri" w:cs="Arial-BoldMT"/>
          <w:b/>
          <w:bCs/>
          <w:kern w:val="0"/>
          <w:sz w:val="28"/>
          <w:szCs w:val="28"/>
        </w:rPr>
        <w:t>ZAMAWIAJĄCY:</w:t>
      </w:r>
      <w:r w:rsidRPr="00D7460C">
        <w:rPr>
          <w:rFonts w:ascii="Calibri" w:hAnsi="Calibri" w:cs="Arial-BoldMT"/>
          <w:b/>
          <w:bCs/>
          <w:kern w:val="0"/>
          <w:sz w:val="28"/>
          <w:szCs w:val="28"/>
        </w:rPr>
        <w:tab/>
      </w:r>
      <w:r w:rsidRPr="00D7460C">
        <w:rPr>
          <w:rFonts w:ascii="Calibri" w:hAnsi="Calibri" w:cs="Arial-BoldMT"/>
          <w:b/>
          <w:bCs/>
          <w:kern w:val="0"/>
          <w:sz w:val="28"/>
          <w:szCs w:val="28"/>
        </w:rPr>
        <w:tab/>
      </w:r>
      <w:r w:rsidRPr="00D7460C">
        <w:rPr>
          <w:rFonts w:ascii="Calibri" w:hAnsi="Calibri" w:cs="Arial-BoldMT"/>
          <w:b/>
          <w:bCs/>
          <w:kern w:val="0"/>
          <w:sz w:val="28"/>
          <w:szCs w:val="28"/>
        </w:rPr>
        <w:tab/>
      </w:r>
      <w:r w:rsidRPr="00D7460C">
        <w:rPr>
          <w:rFonts w:ascii="Calibri" w:hAnsi="Calibri" w:cs="Arial-BoldMT"/>
          <w:b/>
          <w:bCs/>
          <w:kern w:val="0"/>
          <w:sz w:val="28"/>
          <w:szCs w:val="28"/>
        </w:rPr>
        <w:tab/>
      </w:r>
      <w:r w:rsidRPr="00D7460C">
        <w:rPr>
          <w:rFonts w:ascii="Calibri" w:hAnsi="Calibri" w:cs="Arial-BoldMT"/>
          <w:b/>
          <w:bCs/>
          <w:kern w:val="0"/>
          <w:sz w:val="28"/>
          <w:szCs w:val="28"/>
        </w:rPr>
        <w:tab/>
      </w:r>
      <w:r w:rsidRPr="00D7460C">
        <w:rPr>
          <w:rFonts w:ascii="Calibri" w:hAnsi="Calibri" w:cs="Arial-BoldMT"/>
          <w:b/>
          <w:bCs/>
          <w:kern w:val="0"/>
          <w:sz w:val="28"/>
          <w:szCs w:val="28"/>
        </w:rPr>
        <w:tab/>
      </w:r>
      <w:r>
        <w:rPr>
          <w:rFonts w:ascii="Calibri" w:hAnsi="Calibri" w:cs="Arial-BoldMT"/>
          <w:b/>
          <w:bCs/>
          <w:kern w:val="0"/>
          <w:sz w:val="28"/>
          <w:szCs w:val="28"/>
        </w:rPr>
        <w:tab/>
      </w:r>
      <w:r>
        <w:rPr>
          <w:rFonts w:ascii="Calibri" w:hAnsi="Calibri" w:cs="Arial-BoldMT"/>
          <w:b/>
          <w:bCs/>
          <w:kern w:val="0"/>
          <w:sz w:val="28"/>
          <w:szCs w:val="28"/>
        </w:rPr>
        <w:tab/>
      </w:r>
      <w:r w:rsidRPr="00D7460C">
        <w:rPr>
          <w:rFonts w:ascii="Calibri" w:hAnsi="Calibri" w:cs="Arial-BoldMT"/>
          <w:b/>
          <w:bCs/>
          <w:kern w:val="0"/>
          <w:sz w:val="28"/>
          <w:szCs w:val="28"/>
        </w:rPr>
        <w:t>WYKONAWCA:</w:t>
      </w:r>
    </w:p>
    <w:p w:rsidR="00F624EB" w:rsidRDefault="00F624EB">
      <w:pPr>
        <w:spacing w:after="40"/>
        <w:jc w:val="right"/>
        <w:rPr>
          <w:rFonts w:ascii="Calibri" w:hAnsi="Calibri"/>
          <w:b/>
          <w:bCs/>
          <w:i/>
          <w:iCs/>
          <w:snapToGrid w:val="0"/>
          <w:sz w:val="20"/>
        </w:rPr>
      </w:pPr>
    </w:p>
    <w:sectPr w:rsidR="00F624EB" w:rsidSect="00993BD7">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EB" w:rsidRDefault="00F624EB">
      <w:r>
        <w:separator/>
      </w:r>
    </w:p>
  </w:endnote>
  <w:endnote w:type="continuationSeparator" w:id="0">
    <w:p w:rsidR="00F624EB" w:rsidRDefault="00F6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B" w:rsidRDefault="00F624EB">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F624EB" w:rsidRDefault="00F624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B" w:rsidRDefault="00F624EB">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144704">
      <w:rPr>
        <w:rStyle w:val="Numerstrony"/>
        <w:rFonts w:cs="Tahoma"/>
        <w:noProof/>
      </w:rPr>
      <w:t>1</w:t>
    </w:r>
    <w:r>
      <w:rPr>
        <w:rStyle w:val="Numerstrony"/>
        <w:rFonts w:cs="Tahoma"/>
      </w:rPr>
      <w:fldChar w:fldCharType="end"/>
    </w:r>
  </w:p>
  <w:p w:rsidR="00F624EB" w:rsidRDefault="00F624E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EB" w:rsidRDefault="00F624EB">
      <w:r>
        <w:separator/>
      </w:r>
    </w:p>
  </w:footnote>
  <w:footnote w:type="continuationSeparator" w:id="0">
    <w:p w:rsidR="00F624EB" w:rsidRDefault="00F6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B" w:rsidRPr="0038379C" w:rsidRDefault="00F624EB" w:rsidP="0038379C">
    <w:pPr>
      <w:pStyle w:val="Tytu"/>
      <w:jc w:val="left"/>
      <w:rPr>
        <w:i/>
        <w:sz w:val="16"/>
        <w:szCs w:val="16"/>
      </w:rPr>
    </w:pPr>
    <w:r>
      <w:rPr>
        <w:i/>
        <w:sz w:val="16"/>
        <w:szCs w:val="16"/>
      </w:rPr>
      <w:t>Wojskowa Specjalistyczna Przychodnia Lekarska w</w:t>
    </w:r>
    <w:r w:rsidRPr="0038379C">
      <w:rPr>
        <w:i/>
        <w:sz w:val="16"/>
        <w:szCs w:val="16"/>
      </w:rPr>
      <w:t xml:space="preserve"> Radomiu SPZOZ</w:t>
    </w:r>
  </w:p>
  <w:p w:rsidR="00F624EB" w:rsidRPr="0038379C" w:rsidRDefault="00F624EB" w:rsidP="0038379C">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830DD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decimal"/>
      <w:pStyle w:val="Nagwek1"/>
      <w:lvlText w:val="%1."/>
      <w:lvlJc w:val="left"/>
      <w:pPr>
        <w:tabs>
          <w:tab w:val="num" w:pos="850"/>
        </w:tabs>
        <w:ind w:left="850" w:hanging="850"/>
      </w:pPr>
      <w:rPr>
        <w:rFonts w:cs="Times New Roman"/>
        <w:b w:val="0"/>
        <w:i w:val="0"/>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Num7"/>
    <w:lvl w:ilvl="0">
      <w:start w:val="1"/>
      <w:numFmt w:val="decimal"/>
      <w:lvlText w:val="%1)"/>
      <w:lvlJc w:val="left"/>
      <w:pPr>
        <w:tabs>
          <w:tab w:val="num" w:pos="720"/>
        </w:tabs>
        <w:ind w:left="720" w:hanging="360"/>
      </w:pPr>
      <w:rPr>
        <w:rFonts w:cs="Times New Roman"/>
        <w:b w:val="0"/>
      </w:rPr>
    </w:lvl>
    <w:lvl w:ilvl="1">
      <w:start w:val="9"/>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Num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bullet"/>
      <w:lvlText w:val="–"/>
      <w:lvlJc w:val="left"/>
      <w:pPr>
        <w:tabs>
          <w:tab w:val="num" w:pos="0"/>
        </w:tabs>
        <w:ind w:left="3600" w:hanging="360"/>
      </w:pPr>
      <w:rPr>
        <w:rFonts w:ascii="Calibri" w:hAnsi="Calibri"/>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4"/>
    <w:multiLevelType w:val="multilevel"/>
    <w:tmpl w:val="00000004"/>
    <w:name w:val="WWNum9"/>
    <w:lvl w:ilvl="0">
      <w:start w:val="1"/>
      <w:numFmt w:val="decimal"/>
      <w:lvlText w:val="%1."/>
      <w:lvlJc w:val="left"/>
      <w:pPr>
        <w:tabs>
          <w:tab w:val="num" w:pos="2340"/>
        </w:tabs>
        <w:ind w:left="2340" w:hanging="363"/>
      </w:pPr>
      <w:rPr>
        <w:rFonts w:cs="Times New Roman"/>
        <w:b w:val="0"/>
        <w:sz w:val="20"/>
        <w:szCs w:val="20"/>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5" w15:restartNumberingAfterBreak="0">
    <w:nsid w:val="00000005"/>
    <w:multiLevelType w:val="multilevel"/>
    <w:tmpl w:val="00000005"/>
    <w:name w:val="WWNum10"/>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6" w15:restartNumberingAfterBreak="0">
    <w:nsid w:val="00000006"/>
    <w:multiLevelType w:val="multilevel"/>
    <w:tmpl w:val="00000006"/>
    <w:name w:val="WWNum11"/>
    <w:lvl w:ilvl="0">
      <w:start w:val="1"/>
      <w:numFmt w:val="decimal"/>
      <w:lvlText w:val="%1."/>
      <w:lvlJc w:val="left"/>
      <w:pPr>
        <w:tabs>
          <w:tab w:val="num" w:pos="363"/>
        </w:tabs>
        <w:ind w:left="363" w:hanging="36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Num12"/>
    <w:lvl w:ilvl="0">
      <w:start w:val="1"/>
      <w:numFmt w:val="decimal"/>
      <w:lvlText w:val="%1."/>
      <w:lvlJc w:val="left"/>
      <w:pPr>
        <w:tabs>
          <w:tab w:val="num" w:pos="1800"/>
        </w:tabs>
        <w:ind w:left="1800" w:hanging="36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15:restartNumberingAfterBreak="0">
    <w:nsid w:val="00000008"/>
    <w:multiLevelType w:val="multilevel"/>
    <w:tmpl w:val="00000008"/>
    <w:name w:val="WWNum13"/>
    <w:lvl w:ilvl="0">
      <w:start w:val="1"/>
      <w:numFmt w:val="decimal"/>
      <w:lvlText w:val="%1."/>
      <w:lvlJc w:val="left"/>
      <w:pPr>
        <w:tabs>
          <w:tab w:val="num" w:pos="1800"/>
        </w:tabs>
        <w:ind w:left="1800" w:hanging="36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15:restartNumberingAfterBreak="0">
    <w:nsid w:val="00000009"/>
    <w:multiLevelType w:val="multilevel"/>
    <w:tmpl w:val="00000009"/>
    <w:name w:val="WWNum14"/>
    <w:lvl w:ilvl="0">
      <w:start w:val="1"/>
      <w:numFmt w:val="decimal"/>
      <w:lvlText w:val="%1."/>
      <w:lvlJc w:val="left"/>
      <w:pPr>
        <w:tabs>
          <w:tab w:val="num" w:pos="1800"/>
        </w:tabs>
        <w:ind w:left="1800" w:hanging="36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rPr>
        <w:rFonts w:cs="Times New Roman"/>
      </w:rPr>
    </w:lvl>
    <w:lvl w:ilvl="1">
      <w:start w:val="1"/>
      <w:numFmt w:val="lowerLetter"/>
      <w:lvlText w:val="%2."/>
      <w:lvlJc w:val="left"/>
      <w:pPr>
        <w:tabs>
          <w:tab w:val="num" w:pos="1505"/>
        </w:tabs>
        <w:ind w:left="1505" w:hanging="360"/>
      </w:pPr>
      <w:rPr>
        <w:rFonts w:cs="Times New Roman"/>
      </w:rPr>
    </w:lvl>
    <w:lvl w:ilvl="2">
      <w:start w:val="1"/>
      <w:numFmt w:val="lowerRoman"/>
      <w:lvlText w:val="%2.%3."/>
      <w:lvlJc w:val="right"/>
      <w:pPr>
        <w:tabs>
          <w:tab w:val="num" w:pos="2225"/>
        </w:tabs>
        <w:ind w:left="2225" w:hanging="180"/>
      </w:pPr>
      <w:rPr>
        <w:rFonts w:cs="Times New Roman"/>
      </w:rPr>
    </w:lvl>
    <w:lvl w:ilvl="3">
      <w:start w:val="1"/>
      <w:numFmt w:val="decimal"/>
      <w:lvlText w:val="%2.%3.%4."/>
      <w:lvlJc w:val="left"/>
      <w:pPr>
        <w:tabs>
          <w:tab w:val="num" w:pos="2945"/>
        </w:tabs>
        <w:ind w:left="2945" w:hanging="360"/>
      </w:pPr>
      <w:rPr>
        <w:rFonts w:cs="Times New Roman"/>
      </w:rPr>
    </w:lvl>
    <w:lvl w:ilvl="4">
      <w:start w:val="1"/>
      <w:numFmt w:val="lowerLetter"/>
      <w:lvlText w:val="%2.%3.%4.%5."/>
      <w:lvlJc w:val="left"/>
      <w:pPr>
        <w:tabs>
          <w:tab w:val="num" w:pos="3665"/>
        </w:tabs>
        <w:ind w:left="3665" w:hanging="360"/>
      </w:pPr>
      <w:rPr>
        <w:rFonts w:cs="Times New Roman"/>
      </w:rPr>
    </w:lvl>
    <w:lvl w:ilvl="5">
      <w:start w:val="1"/>
      <w:numFmt w:val="lowerRoman"/>
      <w:lvlText w:val="%2.%3.%4.%5.%6."/>
      <w:lvlJc w:val="right"/>
      <w:pPr>
        <w:tabs>
          <w:tab w:val="num" w:pos="4385"/>
        </w:tabs>
        <w:ind w:left="4385" w:hanging="180"/>
      </w:pPr>
      <w:rPr>
        <w:rFonts w:cs="Times New Roman"/>
      </w:rPr>
    </w:lvl>
    <w:lvl w:ilvl="6">
      <w:start w:val="1"/>
      <w:numFmt w:val="decimal"/>
      <w:lvlText w:val="%2.%3.%4.%5.%6.%7."/>
      <w:lvlJc w:val="left"/>
      <w:pPr>
        <w:tabs>
          <w:tab w:val="num" w:pos="5105"/>
        </w:tabs>
        <w:ind w:left="5105" w:hanging="360"/>
      </w:pPr>
      <w:rPr>
        <w:rFonts w:cs="Times New Roman"/>
      </w:rPr>
    </w:lvl>
    <w:lvl w:ilvl="7">
      <w:start w:val="1"/>
      <w:numFmt w:val="lowerLetter"/>
      <w:lvlText w:val="%2.%3.%4.%5.%6.%7.%8."/>
      <w:lvlJc w:val="left"/>
      <w:pPr>
        <w:tabs>
          <w:tab w:val="num" w:pos="5825"/>
        </w:tabs>
        <w:ind w:left="5825" w:hanging="360"/>
      </w:pPr>
      <w:rPr>
        <w:rFonts w:cs="Times New Roman"/>
      </w:rPr>
    </w:lvl>
    <w:lvl w:ilvl="8">
      <w:start w:val="1"/>
      <w:numFmt w:val="lowerRoman"/>
      <w:lvlText w:val="%2.%3.%4.%5.%6.%7.%8.%9."/>
      <w:lvlJc w:val="right"/>
      <w:pPr>
        <w:tabs>
          <w:tab w:val="num" w:pos="6545"/>
        </w:tabs>
        <w:ind w:left="6545"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rPr>
        <w:rFonts w:cs="Times New Roman"/>
      </w:rPr>
    </w:lvl>
    <w:lvl w:ilvl="2">
      <w:start w:val="1"/>
      <w:numFmt w:val="lowerRoman"/>
      <w:lvlText w:val="%2.%3."/>
      <w:lvlJc w:val="righ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upperRoman"/>
      <w:lvlText w:val="%2.%3.%4.%5."/>
      <w:lvlJc w:val="left"/>
      <w:pPr>
        <w:tabs>
          <w:tab w:val="num" w:pos="0"/>
        </w:tabs>
        <w:ind w:left="3960" w:hanging="72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rPr>
        <w:rFonts w:cs="Times New Roman"/>
      </w:rPr>
    </w:lvl>
    <w:lvl w:ilvl="1">
      <w:start w:val="1"/>
      <w:numFmt w:val="decimal"/>
      <w:lvlText w:val="%2."/>
      <w:lvlJc w:val="left"/>
      <w:pPr>
        <w:tabs>
          <w:tab w:val="num" w:pos="1080"/>
        </w:tabs>
        <w:ind w:left="1080" w:hanging="360"/>
      </w:pPr>
      <w:rPr>
        <w:rFonts w:cs="Times New Roman"/>
        <w:strike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6"/>
    <w:multiLevelType w:val="multilevel"/>
    <w:tmpl w:val="BDB8EEB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360" w:hanging="360"/>
      </w:pPr>
      <w:rPr>
        <w:rFonts w:cs="Times New Roman" w:hint="default"/>
        <w:strike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rFonts w:cs="Times New Roman"/>
        <w:b/>
        <w:i w:val="0"/>
        <w:color w:val="00000A"/>
        <w:sz w:val="20"/>
        <w:szCs w:val="20"/>
      </w:rPr>
    </w:lvl>
    <w:lvl w:ilvl="1">
      <w:start w:val="1"/>
      <w:numFmt w:val="decimal"/>
      <w:lvlText w:val="%2)"/>
      <w:lvlJc w:val="left"/>
      <w:pPr>
        <w:tabs>
          <w:tab w:val="num" w:pos="567"/>
        </w:tabs>
        <w:ind w:left="1588" w:hanging="1588"/>
      </w:pPr>
      <w:rPr>
        <w:rFonts w:cs="Times New Roman"/>
        <w:b w:val="0"/>
        <w:color w:val="00000A"/>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rPr>
        <w:rFonts w:cs="Times New Roman"/>
      </w:rPr>
    </w:lvl>
    <w:lvl w:ilvl="1">
      <w:start w:val="1"/>
      <w:numFmt w:val="lowerLetter"/>
      <w:lvlText w:val="%2."/>
      <w:lvlJc w:val="left"/>
      <w:pPr>
        <w:tabs>
          <w:tab w:val="num" w:pos="0"/>
        </w:tabs>
        <w:ind w:left="3060" w:hanging="360"/>
      </w:pPr>
      <w:rPr>
        <w:rFonts w:cs="Times New Roman"/>
      </w:rPr>
    </w:lvl>
    <w:lvl w:ilvl="2">
      <w:start w:val="1"/>
      <w:numFmt w:val="lowerRoman"/>
      <w:lvlText w:val="%2.%3."/>
      <w:lvlJc w:val="right"/>
      <w:pPr>
        <w:tabs>
          <w:tab w:val="num" w:pos="0"/>
        </w:tabs>
        <w:ind w:left="3780" w:hanging="180"/>
      </w:pPr>
      <w:rPr>
        <w:rFonts w:cs="Times New Roman"/>
      </w:rPr>
    </w:lvl>
    <w:lvl w:ilvl="3">
      <w:start w:val="1"/>
      <w:numFmt w:val="decimal"/>
      <w:lvlText w:val="%2.%3.%4."/>
      <w:lvlJc w:val="left"/>
      <w:pPr>
        <w:tabs>
          <w:tab w:val="num" w:pos="0"/>
        </w:tabs>
        <w:ind w:left="4500" w:hanging="360"/>
      </w:pPr>
      <w:rPr>
        <w:rFonts w:cs="Times New Roman"/>
      </w:rPr>
    </w:lvl>
    <w:lvl w:ilvl="4">
      <w:start w:val="1"/>
      <w:numFmt w:val="lowerLetter"/>
      <w:lvlText w:val="%2.%3.%4.%5."/>
      <w:lvlJc w:val="left"/>
      <w:pPr>
        <w:tabs>
          <w:tab w:val="num" w:pos="0"/>
        </w:tabs>
        <w:ind w:left="5220" w:hanging="360"/>
      </w:pPr>
      <w:rPr>
        <w:rFonts w:cs="Times New Roman"/>
      </w:rPr>
    </w:lvl>
    <w:lvl w:ilvl="5">
      <w:start w:val="1"/>
      <w:numFmt w:val="lowerRoman"/>
      <w:lvlText w:val="%2.%3.%4.%5.%6."/>
      <w:lvlJc w:val="right"/>
      <w:pPr>
        <w:tabs>
          <w:tab w:val="num" w:pos="0"/>
        </w:tabs>
        <w:ind w:left="5940" w:hanging="180"/>
      </w:pPr>
      <w:rPr>
        <w:rFonts w:cs="Times New Roman"/>
      </w:rPr>
    </w:lvl>
    <w:lvl w:ilvl="6">
      <w:start w:val="1"/>
      <w:numFmt w:val="decimal"/>
      <w:lvlText w:val="%2.%3.%4.%5.%6.%7."/>
      <w:lvlJc w:val="left"/>
      <w:pPr>
        <w:tabs>
          <w:tab w:val="num" w:pos="0"/>
        </w:tabs>
        <w:ind w:left="6660" w:hanging="360"/>
      </w:pPr>
      <w:rPr>
        <w:rFonts w:cs="Times New Roman"/>
      </w:rPr>
    </w:lvl>
    <w:lvl w:ilvl="7">
      <w:start w:val="1"/>
      <w:numFmt w:val="lowerLetter"/>
      <w:lvlText w:val="%2.%3.%4.%5.%6.%7.%8."/>
      <w:lvlJc w:val="left"/>
      <w:pPr>
        <w:tabs>
          <w:tab w:val="num" w:pos="0"/>
        </w:tabs>
        <w:ind w:left="7380" w:hanging="360"/>
      </w:pPr>
      <w:rPr>
        <w:rFonts w:cs="Times New Roman"/>
      </w:rPr>
    </w:lvl>
    <w:lvl w:ilvl="8">
      <w:start w:val="1"/>
      <w:numFmt w:val="lowerRoman"/>
      <w:lvlText w:val="%2.%3.%4.%5.%6.%7.%8.%9."/>
      <w:lvlJc w:val="right"/>
      <w:pPr>
        <w:tabs>
          <w:tab w:val="num" w:pos="0"/>
        </w:tabs>
        <w:ind w:left="8100" w:hanging="180"/>
      </w:pPr>
      <w:rPr>
        <w:rFonts w:cs="Times New Roman"/>
      </w:r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b w:val="0"/>
      </w:rPr>
    </w:lvl>
    <w:lvl w:ilvl="3">
      <w:start w:val="1"/>
      <w:numFmt w:val="decimal"/>
      <w:lvlText w:val="%2.%3.%4)"/>
      <w:lvlJc w:val="left"/>
      <w:pPr>
        <w:tabs>
          <w:tab w:val="num" w:pos="2880"/>
        </w:tabs>
        <w:ind w:left="2880" w:hanging="360"/>
      </w:pPr>
      <w:rPr>
        <w:rFonts w:cs="Times New Roman"/>
        <w:b w:val="0"/>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rPr>
        <w:rFonts w:cs="Times New Roman"/>
      </w:rPr>
    </w:lvl>
    <w:lvl w:ilvl="1">
      <w:start w:val="2"/>
      <w:numFmt w:val="decimal"/>
      <w:lvlText w:val="%2."/>
      <w:lvlJc w:val="left"/>
      <w:pPr>
        <w:tabs>
          <w:tab w:val="num" w:pos="1534"/>
        </w:tabs>
        <w:ind w:left="1534" w:hanging="454"/>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rPr>
        <w:rFonts w:cs="Times New Roman"/>
      </w:rPr>
    </w:lvl>
    <w:lvl w:ilvl="1">
      <w:start w:val="1"/>
      <w:numFmt w:val="lowerLetter"/>
      <w:lvlText w:val="%2."/>
      <w:lvlJc w:val="left"/>
      <w:pPr>
        <w:tabs>
          <w:tab w:val="num" w:pos="0"/>
        </w:tabs>
        <w:ind w:left="1616" w:hanging="360"/>
      </w:pPr>
      <w:rPr>
        <w:rFonts w:cs="Times New Roman"/>
      </w:rPr>
    </w:lvl>
    <w:lvl w:ilvl="2">
      <w:start w:val="1"/>
      <w:numFmt w:val="lowerRoman"/>
      <w:lvlText w:val="%2.%3."/>
      <w:lvlJc w:val="right"/>
      <w:pPr>
        <w:tabs>
          <w:tab w:val="num" w:pos="0"/>
        </w:tabs>
        <w:ind w:left="2336" w:hanging="180"/>
      </w:pPr>
      <w:rPr>
        <w:rFonts w:cs="Times New Roman"/>
      </w:rPr>
    </w:lvl>
    <w:lvl w:ilvl="3">
      <w:start w:val="1"/>
      <w:numFmt w:val="decimal"/>
      <w:lvlText w:val="%2.%3.%4."/>
      <w:lvlJc w:val="left"/>
      <w:pPr>
        <w:tabs>
          <w:tab w:val="num" w:pos="0"/>
        </w:tabs>
        <w:ind w:left="3056" w:hanging="360"/>
      </w:pPr>
      <w:rPr>
        <w:rFonts w:cs="Times New Roman"/>
      </w:rPr>
    </w:lvl>
    <w:lvl w:ilvl="4">
      <w:start w:val="1"/>
      <w:numFmt w:val="lowerLetter"/>
      <w:lvlText w:val="%2.%3.%4.%5."/>
      <w:lvlJc w:val="left"/>
      <w:pPr>
        <w:tabs>
          <w:tab w:val="num" w:pos="0"/>
        </w:tabs>
        <w:ind w:left="3776" w:hanging="360"/>
      </w:pPr>
      <w:rPr>
        <w:rFonts w:cs="Times New Roman"/>
      </w:rPr>
    </w:lvl>
    <w:lvl w:ilvl="5">
      <w:start w:val="1"/>
      <w:numFmt w:val="lowerRoman"/>
      <w:lvlText w:val="%2.%3.%4.%5.%6."/>
      <w:lvlJc w:val="right"/>
      <w:pPr>
        <w:tabs>
          <w:tab w:val="num" w:pos="0"/>
        </w:tabs>
        <w:ind w:left="4496" w:hanging="180"/>
      </w:pPr>
      <w:rPr>
        <w:rFonts w:cs="Times New Roman"/>
      </w:rPr>
    </w:lvl>
    <w:lvl w:ilvl="6">
      <w:start w:val="1"/>
      <w:numFmt w:val="decimal"/>
      <w:lvlText w:val="%2.%3.%4.%5.%6.%7."/>
      <w:lvlJc w:val="left"/>
      <w:pPr>
        <w:tabs>
          <w:tab w:val="num" w:pos="0"/>
        </w:tabs>
        <w:ind w:left="5216" w:hanging="360"/>
      </w:pPr>
      <w:rPr>
        <w:rFonts w:cs="Times New Roman"/>
      </w:rPr>
    </w:lvl>
    <w:lvl w:ilvl="7">
      <w:start w:val="1"/>
      <w:numFmt w:val="lowerLetter"/>
      <w:lvlText w:val="%2.%3.%4.%5.%6.%7.%8."/>
      <w:lvlJc w:val="left"/>
      <w:pPr>
        <w:tabs>
          <w:tab w:val="num" w:pos="0"/>
        </w:tabs>
        <w:ind w:left="5936" w:hanging="360"/>
      </w:pPr>
      <w:rPr>
        <w:rFonts w:cs="Times New Roman"/>
      </w:rPr>
    </w:lvl>
    <w:lvl w:ilvl="8">
      <w:start w:val="1"/>
      <w:numFmt w:val="lowerRoman"/>
      <w:lvlText w:val="%2.%3.%4.%5.%6.%7.%8.%9."/>
      <w:lvlJc w:val="right"/>
      <w:pPr>
        <w:tabs>
          <w:tab w:val="num" w:pos="0"/>
        </w:tabs>
        <w:ind w:left="6656" w:hanging="180"/>
      </w:pPr>
      <w:rPr>
        <w:rFonts w:cs="Times New Roman"/>
      </w:rPr>
    </w:lvl>
  </w:abstractNum>
  <w:abstractNum w:abstractNumId="33" w15:restartNumberingAfterBreak="0">
    <w:nsid w:val="00000022"/>
    <w:multiLevelType w:val="multilevel"/>
    <w:tmpl w:val="00000022"/>
    <w:name w:val="WWNum4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4"/>
      <w:numFmt w:val="decimal"/>
      <w:lvlText w:val="%2.%3.%4."/>
      <w:lvlJc w:val="left"/>
      <w:pPr>
        <w:tabs>
          <w:tab w:val="num" w:pos="0"/>
        </w:tabs>
        <w:ind w:left="720" w:hanging="360"/>
      </w:pPr>
      <w:rPr>
        <w:rFonts w:cs="Times New Roman"/>
        <w:b w:val="0"/>
      </w:rPr>
    </w:lvl>
    <w:lvl w:ilvl="4">
      <w:start w:val="1"/>
      <w:numFmt w:val="bullet"/>
      <w:lvlText w:val="–"/>
      <w:lvlJc w:val="left"/>
      <w:pPr>
        <w:tabs>
          <w:tab w:val="num" w:pos="0"/>
        </w:tabs>
        <w:ind w:left="3600" w:hanging="360"/>
      </w:pPr>
      <w:rPr>
        <w:rFonts w:ascii="Calibri" w:hAnsi="Calibri"/>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rPr>
        <w:rFonts w:cs="Times New Roman"/>
      </w:rPr>
    </w:lvl>
    <w:lvl w:ilvl="3">
      <w:start w:val="1"/>
      <w:numFmt w:val="decimal"/>
      <w:lvlText w:val="%2.%3.%4."/>
      <w:lvlJc w:val="left"/>
      <w:pPr>
        <w:tabs>
          <w:tab w:val="num" w:pos="2880"/>
        </w:tabs>
        <w:ind w:left="2880" w:hanging="720"/>
      </w:pPr>
      <w:rPr>
        <w:rFonts w:cs="Times New Roman"/>
      </w:rPr>
    </w:lvl>
    <w:lvl w:ilvl="4">
      <w:start w:val="1"/>
      <w:numFmt w:val="decimal"/>
      <w:lvlText w:val="%2.%3.%4.%5."/>
      <w:lvlJc w:val="left"/>
      <w:pPr>
        <w:tabs>
          <w:tab w:val="num" w:pos="3600"/>
        </w:tabs>
        <w:ind w:left="3600" w:hanging="720"/>
      </w:pPr>
      <w:rPr>
        <w:rFonts w:cs="Times New Roman"/>
      </w:rPr>
    </w:lvl>
    <w:lvl w:ilvl="5">
      <w:start w:val="1"/>
      <w:numFmt w:val="decimal"/>
      <w:lvlText w:val="%2.%3.%4.%5.%6."/>
      <w:lvlJc w:val="left"/>
      <w:pPr>
        <w:tabs>
          <w:tab w:val="num" w:pos="4320"/>
        </w:tabs>
        <w:ind w:left="4320" w:hanging="720"/>
      </w:pPr>
      <w:rPr>
        <w:rFonts w:cs="Times New Roman"/>
      </w:rPr>
    </w:lvl>
    <w:lvl w:ilvl="6">
      <w:start w:val="1"/>
      <w:numFmt w:val="decimal"/>
      <w:lvlText w:val="%2.%3.%4.%5.%6.%7."/>
      <w:lvlJc w:val="left"/>
      <w:pPr>
        <w:tabs>
          <w:tab w:val="num" w:pos="5040"/>
        </w:tabs>
        <w:ind w:left="5040" w:hanging="720"/>
      </w:pPr>
      <w:rPr>
        <w:rFonts w:cs="Times New Roman"/>
      </w:rPr>
    </w:lvl>
    <w:lvl w:ilvl="7">
      <w:start w:val="1"/>
      <w:numFmt w:val="decimal"/>
      <w:lvlText w:val="%2.%3.%4.%5.%6.%7.%8."/>
      <w:lvlJc w:val="left"/>
      <w:pPr>
        <w:tabs>
          <w:tab w:val="num" w:pos="5760"/>
        </w:tabs>
        <w:ind w:left="5760" w:hanging="720"/>
      </w:pPr>
      <w:rPr>
        <w:rFonts w:cs="Times New Roman"/>
      </w:rPr>
    </w:lvl>
    <w:lvl w:ilvl="8">
      <w:start w:val="1"/>
      <w:numFmt w:val="decimal"/>
      <w:lvlText w:val="%2.%3.%4.%5.%6.%7.%8.%9."/>
      <w:lvlJc w:val="left"/>
      <w:pPr>
        <w:tabs>
          <w:tab w:val="num" w:pos="6480"/>
        </w:tabs>
        <w:ind w:left="6480" w:hanging="720"/>
      </w:pPr>
      <w:rPr>
        <w:rFonts w:cs="Times New Roman"/>
      </w:r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1" w15:restartNumberingAfterBreak="0">
    <w:nsid w:val="0000003B"/>
    <w:multiLevelType w:val="singleLevel"/>
    <w:tmpl w:val="0000003B"/>
    <w:name w:val="WW8Num181"/>
    <w:lvl w:ilvl="0">
      <w:start w:val="1"/>
      <w:numFmt w:val="decimal"/>
      <w:lvlText w:val="%1."/>
      <w:lvlJc w:val="left"/>
      <w:pPr>
        <w:tabs>
          <w:tab w:val="num" w:pos="227"/>
        </w:tabs>
      </w:pPr>
      <w:rPr>
        <w:rFonts w:cs="Times New Roman"/>
      </w:rPr>
    </w:lvl>
  </w:abstractNum>
  <w:abstractNum w:abstractNumId="42" w15:restartNumberingAfterBreak="0">
    <w:nsid w:val="001421DC"/>
    <w:multiLevelType w:val="multilevel"/>
    <w:tmpl w:val="73F606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0E3416A8"/>
    <w:multiLevelType w:val="hybridMultilevel"/>
    <w:tmpl w:val="A67ED4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121D14A3"/>
    <w:multiLevelType w:val="hybridMultilevel"/>
    <w:tmpl w:val="EB581D6A"/>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15:restartNumberingAfterBreak="0">
    <w:nsid w:val="19591B6C"/>
    <w:multiLevelType w:val="hybridMultilevel"/>
    <w:tmpl w:val="5FAA5A3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6" w15:restartNumberingAfterBreak="0">
    <w:nsid w:val="1B2E6058"/>
    <w:multiLevelType w:val="hybridMultilevel"/>
    <w:tmpl w:val="FBDA64E2"/>
    <w:name w:val="WW8Num20223222222322222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1FA77E45"/>
    <w:multiLevelType w:val="multilevel"/>
    <w:tmpl w:val="FFFFFFFF"/>
    <w:lvl w:ilvl="0">
      <w:start w:val="1"/>
      <w:numFmt w:val="decimal"/>
      <w:lvlText w:val="%1."/>
      <w:lvlJc w:val="left"/>
      <w:pPr>
        <w:ind w:left="360" w:hanging="360"/>
      </w:pPr>
      <w:rPr>
        <w:rFonts w:cs="Times New Roman"/>
        <w:b w:val="0"/>
        <w:bCs w:val="0"/>
      </w:rPr>
    </w:lvl>
    <w:lvl w:ilvl="1">
      <w:start w:val="1"/>
      <w:numFmt w:val="decimal"/>
      <w:lvlText w:val="%2)"/>
      <w:lvlJc w:val="left"/>
      <w:rPr>
        <w:rFonts w:ascii="Times New Roman" w:eastAsia="Times New Roman" w:hAnsi="Times New Roman" w:cs="Aria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21381F33"/>
    <w:multiLevelType w:val="hybridMultilevel"/>
    <w:tmpl w:val="576AE1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22AE1E9A"/>
    <w:multiLevelType w:val="multilevel"/>
    <w:tmpl w:val="FFFFFFFF"/>
    <w:lvl w:ilvl="0">
      <w:start w:val="1"/>
      <w:numFmt w:val="decimal"/>
      <w:lvlText w:val="%1."/>
      <w:lvlJc w:val="left"/>
      <w:pPr>
        <w:tabs>
          <w:tab w:val="num" w:pos="360"/>
        </w:tabs>
        <w:ind w:left="360" w:hanging="360"/>
      </w:pPr>
      <w:rPr>
        <w:rFonts w:cs="Times New Roman"/>
        <w:b w:val="0"/>
        <w:bCs w:val="0"/>
        <w:color w:val="000000"/>
        <w:sz w:val="20"/>
      </w:rPr>
    </w:lvl>
    <w:lvl w:ilvl="1">
      <w:start w:val="1"/>
      <w:numFmt w:val="decimal"/>
      <w:lvlText w:val="%2)"/>
      <w:lvlJc w:val="left"/>
      <w:pPr>
        <w:tabs>
          <w:tab w:val="num" w:pos="1440"/>
        </w:tabs>
        <w:ind w:left="1440" w:hanging="360"/>
      </w:pPr>
      <w:rPr>
        <w:rFonts w:cs="Times New Roman"/>
      </w:rPr>
    </w:lvl>
    <w:lvl w:ilvl="2">
      <w:start w:val="1"/>
      <w:numFmt w:val="lowerLetter"/>
      <w:lvlText w:val="%3)"/>
      <w:lvlJc w:val="right"/>
      <w:pPr>
        <w:tabs>
          <w:tab w:val="num" w:pos="606"/>
        </w:tabs>
        <w:ind w:left="606" w:hanging="180"/>
      </w:pPr>
      <w:rPr>
        <w:rFonts w:cs="Times New Roman"/>
        <w:b w:val="0"/>
        <w:bCs w:val="0"/>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26A3705A"/>
    <w:multiLevelType w:val="hybridMultilevel"/>
    <w:tmpl w:val="9092D6B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94D2FC4"/>
    <w:multiLevelType w:val="hybridMultilevel"/>
    <w:tmpl w:val="E1F0507E"/>
    <w:lvl w:ilvl="0" w:tplc="17A0CF28">
      <w:start w:val="1"/>
      <w:numFmt w:val="decimal"/>
      <w:lvlText w:val="%1)"/>
      <w:lvlJc w:val="left"/>
      <w:pPr>
        <w:tabs>
          <w:tab w:val="num" w:pos="1146"/>
        </w:tabs>
        <w:ind w:left="1146" w:hanging="360"/>
      </w:pPr>
      <w:rPr>
        <w:rFonts w:ascii="Calibri" w:hAnsi="Calibri" w:cs="Calibri" w:hint="default"/>
        <w:sz w:val="2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52" w15:restartNumberingAfterBreak="0">
    <w:nsid w:val="2E4307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2F5E6F1F"/>
    <w:multiLevelType w:val="hybridMultilevel"/>
    <w:tmpl w:val="912EF62A"/>
    <w:lvl w:ilvl="0" w:tplc="038E98F2">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10C552D"/>
    <w:multiLevelType w:val="hybridMultilevel"/>
    <w:tmpl w:val="9070C296"/>
    <w:lvl w:ilvl="0" w:tplc="824037B6">
      <w:start w:val="1"/>
      <w:numFmt w:val="decimal"/>
      <w:lvlText w:val="%1."/>
      <w:lvlJc w:val="left"/>
      <w:pPr>
        <w:ind w:left="720" w:hanging="360"/>
      </w:pPr>
      <w:rPr>
        <w:rFonts w:cs="Segoe U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3AC0AD6"/>
    <w:multiLevelType w:val="hybridMultilevel"/>
    <w:tmpl w:val="A858A792"/>
    <w:lvl w:ilvl="0" w:tplc="80105D7C">
      <w:start w:val="1"/>
      <w:numFmt w:val="lowerLetter"/>
      <w:lvlText w:val="%1)"/>
      <w:lvlJc w:val="left"/>
      <w:pPr>
        <w:tabs>
          <w:tab w:val="num" w:pos="1440"/>
        </w:tabs>
        <w:ind w:left="1440" w:hanging="360"/>
      </w:pPr>
      <w:rPr>
        <w:rFonts w:cs="Times New Roman" w:hint="default"/>
      </w:rPr>
    </w:lvl>
    <w:lvl w:ilvl="1" w:tplc="D0189E32">
      <w:start w:val="8"/>
      <w:numFmt w:val="decimal"/>
      <w:lvlText w:val="%2."/>
      <w:lvlJc w:val="left"/>
      <w:pPr>
        <w:tabs>
          <w:tab w:val="num" w:pos="1440"/>
        </w:tabs>
        <w:ind w:left="1440" w:hanging="360"/>
      </w:pPr>
      <w:rPr>
        <w:rFonts w:cs="Times New Roman" w:hint="default"/>
      </w:rPr>
    </w:lvl>
    <w:lvl w:ilvl="2" w:tplc="0A2EEFF4">
      <w:start w:val="1"/>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A907087"/>
    <w:multiLevelType w:val="hybridMultilevel"/>
    <w:tmpl w:val="875C4B4C"/>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cs="Times New Roman" w:hint="default"/>
      </w:rPr>
    </w:lvl>
    <w:lvl w:ilvl="1" w:tplc="AF943236">
      <w:start w:val="1"/>
      <w:numFmt w:val="decimal"/>
      <w:lvlText w:val="%2)"/>
      <w:lvlJc w:val="left"/>
      <w:pPr>
        <w:tabs>
          <w:tab w:val="num" w:pos="1560"/>
        </w:tabs>
        <w:ind w:left="1560" w:hanging="480"/>
      </w:pPr>
      <w:rPr>
        <w:rFonts w:cs="Times New Roman" w:hint="default"/>
      </w:rPr>
    </w:lvl>
    <w:lvl w:ilvl="2" w:tplc="87229F56">
      <w:start w:val="6"/>
      <w:numFmt w:val="decimal"/>
      <w:lvlText w:val="%3."/>
      <w:lvlJc w:val="left"/>
      <w:pPr>
        <w:tabs>
          <w:tab w:val="num" w:pos="2340"/>
        </w:tabs>
        <w:ind w:left="2340" w:hanging="360"/>
      </w:pPr>
      <w:rPr>
        <w:rFonts w:cs="Segoe UI" w:hint="default"/>
        <w:b/>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3DF050C"/>
    <w:multiLevelType w:val="hybridMultilevel"/>
    <w:tmpl w:val="E5CC84B0"/>
    <w:lvl w:ilvl="0" w:tplc="F3FC8F0C">
      <w:start w:val="1"/>
      <w:numFmt w:val="decimal"/>
      <w:lvlText w:val="%1."/>
      <w:lvlJc w:val="left"/>
      <w:pPr>
        <w:tabs>
          <w:tab w:val="num" w:pos="357"/>
        </w:tabs>
        <w:ind w:left="357" w:hanging="357"/>
      </w:pPr>
      <w:rPr>
        <w:rFonts w:cs="Times New Roman" w:hint="default"/>
      </w:rPr>
    </w:lvl>
    <w:lvl w:ilvl="1" w:tplc="5E58B0DC">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50922C2"/>
    <w:multiLevelType w:val="hybridMultilevel"/>
    <w:tmpl w:val="57BA072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45133DE1"/>
    <w:multiLevelType w:val="hybridMultilevel"/>
    <w:tmpl w:val="C72A3070"/>
    <w:lvl w:ilvl="0" w:tplc="7F5A131E">
      <w:start w:val="7"/>
      <w:numFmt w:val="decimal"/>
      <w:lvlText w:val="%1)"/>
      <w:lvlJc w:val="left"/>
      <w:pPr>
        <w:ind w:left="720" w:hanging="360"/>
      </w:pPr>
      <w:rPr>
        <w:rFonts w:eastAsia="Times New Roman" w:cs="Times New Roman" w:hint="default"/>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6EA348A"/>
    <w:multiLevelType w:val="hybridMultilevel"/>
    <w:tmpl w:val="D93EB6F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482A447D"/>
    <w:multiLevelType w:val="hybridMultilevel"/>
    <w:tmpl w:val="7D628502"/>
    <w:name w:val="WW8Num23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48676CF0"/>
    <w:multiLevelType w:val="hybridMultilevel"/>
    <w:tmpl w:val="E4F4E08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cs="Times New Roman" w:hint="default"/>
      </w:rPr>
    </w:lvl>
    <w:lvl w:ilvl="1" w:tplc="04150019" w:tentative="1">
      <w:start w:val="1"/>
      <w:numFmt w:val="lowerLetter"/>
      <w:lvlText w:val="%2."/>
      <w:lvlJc w:val="left"/>
      <w:pPr>
        <w:tabs>
          <w:tab w:val="num" w:pos="1148"/>
        </w:tabs>
        <w:ind w:left="1148" w:hanging="360"/>
      </w:pPr>
      <w:rPr>
        <w:rFonts w:cs="Times New Roman"/>
      </w:rPr>
    </w:lvl>
    <w:lvl w:ilvl="2" w:tplc="0415001B" w:tentative="1">
      <w:start w:val="1"/>
      <w:numFmt w:val="lowerRoman"/>
      <w:lvlText w:val="%3."/>
      <w:lvlJc w:val="right"/>
      <w:pPr>
        <w:tabs>
          <w:tab w:val="num" w:pos="1868"/>
        </w:tabs>
        <w:ind w:left="1868" w:hanging="180"/>
      </w:pPr>
      <w:rPr>
        <w:rFonts w:cs="Times New Roman"/>
      </w:rPr>
    </w:lvl>
    <w:lvl w:ilvl="3" w:tplc="0415000F">
      <w:start w:val="1"/>
      <w:numFmt w:val="decimal"/>
      <w:lvlText w:val="%4."/>
      <w:lvlJc w:val="left"/>
      <w:pPr>
        <w:tabs>
          <w:tab w:val="num" w:pos="2588"/>
        </w:tabs>
        <w:ind w:left="2588" w:hanging="360"/>
      </w:pPr>
      <w:rPr>
        <w:rFonts w:cs="Times New Roman"/>
      </w:rPr>
    </w:lvl>
    <w:lvl w:ilvl="4" w:tplc="04150019" w:tentative="1">
      <w:start w:val="1"/>
      <w:numFmt w:val="lowerLetter"/>
      <w:lvlText w:val="%5."/>
      <w:lvlJc w:val="left"/>
      <w:pPr>
        <w:tabs>
          <w:tab w:val="num" w:pos="3308"/>
        </w:tabs>
        <w:ind w:left="3308" w:hanging="360"/>
      </w:pPr>
      <w:rPr>
        <w:rFonts w:cs="Times New Roman"/>
      </w:rPr>
    </w:lvl>
    <w:lvl w:ilvl="5" w:tplc="0415001B" w:tentative="1">
      <w:start w:val="1"/>
      <w:numFmt w:val="lowerRoman"/>
      <w:lvlText w:val="%6."/>
      <w:lvlJc w:val="right"/>
      <w:pPr>
        <w:tabs>
          <w:tab w:val="num" w:pos="4028"/>
        </w:tabs>
        <w:ind w:left="4028" w:hanging="180"/>
      </w:pPr>
      <w:rPr>
        <w:rFonts w:cs="Times New Roman"/>
      </w:rPr>
    </w:lvl>
    <w:lvl w:ilvl="6" w:tplc="0415000F" w:tentative="1">
      <w:start w:val="1"/>
      <w:numFmt w:val="decimal"/>
      <w:lvlText w:val="%7."/>
      <w:lvlJc w:val="left"/>
      <w:pPr>
        <w:tabs>
          <w:tab w:val="num" w:pos="4748"/>
        </w:tabs>
        <w:ind w:left="4748" w:hanging="360"/>
      </w:pPr>
      <w:rPr>
        <w:rFonts w:cs="Times New Roman"/>
      </w:rPr>
    </w:lvl>
    <w:lvl w:ilvl="7" w:tplc="04150019" w:tentative="1">
      <w:start w:val="1"/>
      <w:numFmt w:val="lowerLetter"/>
      <w:lvlText w:val="%8."/>
      <w:lvlJc w:val="left"/>
      <w:pPr>
        <w:tabs>
          <w:tab w:val="num" w:pos="5468"/>
        </w:tabs>
        <w:ind w:left="5468" w:hanging="360"/>
      </w:pPr>
      <w:rPr>
        <w:rFonts w:cs="Times New Roman"/>
      </w:rPr>
    </w:lvl>
    <w:lvl w:ilvl="8" w:tplc="0415001B" w:tentative="1">
      <w:start w:val="1"/>
      <w:numFmt w:val="lowerRoman"/>
      <w:lvlText w:val="%9."/>
      <w:lvlJc w:val="right"/>
      <w:pPr>
        <w:tabs>
          <w:tab w:val="num" w:pos="6188"/>
        </w:tabs>
        <w:ind w:left="6188" w:hanging="180"/>
      </w:pPr>
      <w:rPr>
        <w:rFonts w:cs="Times New Roman"/>
      </w:rPr>
    </w:lvl>
  </w:abstractNum>
  <w:abstractNum w:abstractNumId="66" w15:restartNumberingAfterBreak="0">
    <w:nsid w:val="4AC5265C"/>
    <w:multiLevelType w:val="hybridMultilevel"/>
    <w:tmpl w:val="E550D93A"/>
    <w:lvl w:ilvl="0" w:tplc="FFFFFFFF">
      <w:start w:val="1"/>
      <w:numFmt w:val="lowerLetter"/>
      <w:lvlText w:val="%1)"/>
      <w:lvlJc w:val="left"/>
      <w:pPr>
        <w:tabs>
          <w:tab w:val="num" w:pos="855"/>
        </w:tabs>
        <w:ind w:left="855" w:hanging="360"/>
      </w:pPr>
      <w:rPr>
        <w:rFonts w:cs="Times New Roman" w:hint="default"/>
      </w:rPr>
    </w:lvl>
    <w:lvl w:ilvl="1" w:tplc="FFFFFFFF">
      <w:start w:val="1"/>
      <w:numFmt w:val="lowerLetter"/>
      <w:lvlText w:val="%2."/>
      <w:lvlJc w:val="left"/>
      <w:pPr>
        <w:tabs>
          <w:tab w:val="num" w:pos="1575"/>
        </w:tabs>
        <w:ind w:left="1575" w:hanging="360"/>
      </w:pPr>
      <w:rPr>
        <w:rFonts w:cs="Times New Roman"/>
      </w:rPr>
    </w:lvl>
    <w:lvl w:ilvl="2" w:tplc="FFFFFFFF" w:tentative="1">
      <w:start w:val="1"/>
      <w:numFmt w:val="lowerRoman"/>
      <w:lvlText w:val="%3."/>
      <w:lvlJc w:val="right"/>
      <w:pPr>
        <w:tabs>
          <w:tab w:val="num" w:pos="2295"/>
        </w:tabs>
        <w:ind w:left="2295" w:hanging="180"/>
      </w:pPr>
      <w:rPr>
        <w:rFonts w:cs="Times New Roman"/>
      </w:rPr>
    </w:lvl>
    <w:lvl w:ilvl="3" w:tplc="FFFFFFFF" w:tentative="1">
      <w:start w:val="1"/>
      <w:numFmt w:val="decimal"/>
      <w:lvlText w:val="%4."/>
      <w:lvlJc w:val="left"/>
      <w:pPr>
        <w:tabs>
          <w:tab w:val="num" w:pos="3015"/>
        </w:tabs>
        <w:ind w:left="3015" w:hanging="360"/>
      </w:pPr>
      <w:rPr>
        <w:rFonts w:cs="Times New Roman"/>
      </w:rPr>
    </w:lvl>
    <w:lvl w:ilvl="4" w:tplc="FFFFFFFF" w:tentative="1">
      <w:start w:val="1"/>
      <w:numFmt w:val="lowerLetter"/>
      <w:lvlText w:val="%5."/>
      <w:lvlJc w:val="left"/>
      <w:pPr>
        <w:tabs>
          <w:tab w:val="num" w:pos="3735"/>
        </w:tabs>
        <w:ind w:left="3735" w:hanging="360"/>
      </w:pPr>
      <w:rPr>
        <w:rFonts w:cs="Times New Roman"/>
      </w:rPr>
    </w:lvl>
    <w:lvl w:ilvl="5" w:tplc="FFFFFFFF" w:tentative="1">
      <w:start w:val="1"/>
      <w:numFmt w:val="lowerRoman"/>
      <w:lvlText w:val="%6."/>
      <w:lvlJc w:val="right"/>
      <w:pPr>
        <w:tabs>
          <w:tab w:val="num" w:pos="4455"/>
        </w:tabs>
        <w:ind w:left="4455" w:hanging="180"/>
      </w:pPr>
      <w:rPr>
        <w:rFonts w:cs="Times New Roman"/>
      </w:rPr>
    </w:lvl>
    <w:lvl w:ilvl="6" w:tplc="FFFFFFFF" w:tentative="1">
      <w:start w:val="1"/>
      <w:numFmt w:val="decimal"/>
      <w:lvlText w:val="%7."/>
      <w:lvlJc w:val="left"/>
      <w:pPr>
        <w:tabs>
          <w:tab w:val="num" w:pos="5175"/>
        </w:tabs>
        <w:ind w:left="5175" w:hanging="360"/>
      </w:pPr>
      <w:rPr>
        <w:rFonts w:cs="Times New Roman"/>
      </w:rPr>
    </w:lvl>
    <w:lvl w:ilvl="7" w:tplc="FFFFFFFF" w:tentative="1">
      <w:start w:val="1"/>
      <w:numFmt w:val="lowerLetter"/>
      <w:lvlText w:val="%8."/>
      <w:lvlJc w:val="left"/>
      <w:pPr>
        <w:tabs>
          <w:tab w:val="num" w:pos="5895"/>
        </w:tabs>
        <w:ind w:left="5895" w:hanging="360"/>
      </w:pPr>
      <w:rPr>
        <w:rFonts w:cs="Times New Roman"/>
      </w:rPr>
    </w:lvl>
    <w:lvl w:ilvl="8" w:tplc="FFFFFFFF" w:tentative="1">
      <w:start w:val="1"/>
      <w:numFmt w:val="lowerRoman"/>
      <w:lvlText w:val="%9."/>
      <w:lvlJc w:val="right"/>
      <w:pPr>
        <w:tabs>
          <w:tab w:val="num" w:pos="6615"/>
        </w:tabs>
        <w:ind w:left="6615" w:hanging="180"/>
      </w:pPr>
      <w:rPr>
        <w:rFonts w:cs="Times New Roman"/>
      </w:rPr>
    </w:lvl>
  </w:abstractNum>
  <w:abstractNum w:abstractNumId="67" w15:restartNumberingAfterBreak="0">
    <w:nsid w:val="4D9057FE"/>
    <w:multiLevelType w:val="multilevel"/>
    <w:tmpl w:val="0734C82A"/>
    <w:name w:val="WW8Num36"/>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50186A6A"/>
    <w:multiLevelType w:val="multilevel"/>
    <w:tmpl w:val="8454F40E"/>
    <w:lvl w:ilvl="0">
      <w:start w:val="9"/>
      <w:numFmt w:val="decimal"/>
      <w:lvlText w:val="%1."/>
      <w:lvlJc w:val="left"/>
      <w:pPr>
        <w:tabs>
          <w:tab w:val="num" w:pos="720"/>
        </w:tabs>
        <w:ind w:left="72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9" w15:restartNumberingAfterBreak="0">
    <w:nsid w:val="5257099D"/>
    <w:multiLevelType w:val="hybridMultilevel"/>
    <w:tmpl w:val="6DE08F1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0" w15:restartNumberingAfterBreak="0">
    <w:nsid w:val="59FC54B4"/>
    <w:multiLevelType w:val="multilevel"/>
    <w:tmpl w:val="76DEA3C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1" w15:restartNumberingAfterBreak="0">
    <w:nsid w:val="5E327FE4"/>
    <w:multiLevelType w:val="multilevel"/>
    <w:tmpl w:val="22521C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61304717"/>
    <w:multiLevelType w:val="multilevel"/>
    <w:tmpl w:val="02ACBC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3" w15:restartNumberingAfterBreak="0">
    <w:nsid w:val="6146066B"/>
    <w:multiLevelType w:val="multilevel"/>
    <w:tmpl w:val="FFFFFFFF"/>
    <w:lvl w:ilvl="0">
      <w:start w:val="1"/>
      <w:numFmt w:val="decimal"/>
      <w:lvlText w:val="%1."/>
      <w:lvlJc w:val="left"/>
      <w:pPr>
        <w:ind w:left="360" w:hanging="360"/>
      </w:pPr>
      <w:rPr>
        <w:rFonts w:cs="Times New Roman"/>
        <w:b w:val="0"/>
        <w:bCs w:val="0"/>
      </w:rPr>
    </w:lvl>
    <w:lvl w:ilvl="1">
      <w:start w:val="1"/>
      <w:numFmt w:val="decimal"/>
      <w:lvlText w:val="%2)"/>
      <w:lvlJc w:val="left"/>
      <w:rPr>
        <w:rFonts w:eastAsia="Times New Roman" w:cs="Arial"/>
        <w:sz w:val="20"/>
        <w:szCs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62E71029"/>
    <w:multiLevelType w:val="hybridMultilevel"/>
    <w:tmpl w:val="D9B6BA6A"/>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15:restartNumberingAfterBreak="0">
    <w:nsid w:val="751320AF"/>
    <w:multiLevelType w:val="hybridMultilevel"/>
    <w:tmpl w:val="0B204A4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61B2A4B"/>
    <w:multiLevelType w:val="multilevel"/>
    <w:tmpl w:val="6E90E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77460125"/>
    <w:multiLevelType w:val="hybridMultilevel"/>
    <w:tmpl w:val="193A2FA4"/>
    <w:lvl w:ilvl="0" w:tplc="FAD425D8">
      <w:start w:val="2"/>
      <w:numFmt w:val="decimal"/>
      <w:lvlText w:val="%1."/>
      <w:lvlJc w:val="left"/>
      <w:pPr>
        <w:tabs>
          <w:tab w:val="num" w:pos="855"/>
        </w:tabs>
        <w:ind w:left="855"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6047DF"/>
    <w:multiLevelType w:val="hybridMultilevel"/>
    <w:tmpl w:val="D974F626"/>
    <w:lvl w:ilvl="0" w:tplc="FFFFFFFF">
      <w:start w:val="1"/>
      <w:numFmt w:val="lowerLetter"/>
      <w:lvlText w:val="%1)"/>
      <w:lvlJc w:val="left"/>
      <w:pPr>
        <w:tabs>
          <w:tab w:val="num" w:pos="694"/>
        </w:tabs>
        <w:ind w:left="694" w:hanging="360"/>
      </w:pPr>
      <w:rPr>
        <w:rFonts w:cs="Times New Roman"/>
      </w:rPr>
    </w:lvl>
    <w:lvl w:ilvl="1" w:tplc="FFFFFFFF" w:tentative="1">
      <w:start w:val="1"/>
      <w:numFmt w:val="lowerLetter"/>
      <w:lvlText w:val="%2."/>
      <w:lvlJc w:val="left"/>
      <w:pPr>
        <w:tabs>
          <w:tab w:val="num" w:pos="1414"/>
        </w:tabs>
        <w:ind w:left="1414" w:hanging="360"/>
      </w:pPr>
      <w:rPr>
        <w:rFonts w:cs="Times New Roman"/>
      </w:rPr>
    </w:lvl>
    <w:lvl w:ilvl="2" w:tplc="FFFFFFFF" w:tentative="1">
      <w:start w:val="1"/>
      <w:numFmt w:val="lowerRoman"/>
      <w:lvlText w:val="%3."/>
      <w:lvlJc w:val="right"/>
      <w:pPr>
        <w:tabs>
          <w:tab w:val="num" w:pos="2134"/>
        </w:tabs>
        <w:ind w:left="2134" w:hanging="180"/>
      </w:pPr>
      <w:rPr>
        <w:rFonts w:cs="Times New Roman"/>
      </w:rPr>
    </w:lvl>
    <w:lvl w:ilvl="3" w:tplc="FFFFFFFF" w:tentative="1">
      <w:start w:val="1"/>
      <w:numFmt w:val="decimal"/>
      <w:lvlText w:val="%4."/>
      <w:lvlJc w:val="left"/>
      <w:pPr>
        <w:tabs>
          <w:tab w:val="num" w:pos="2854"/>
        </w:tabs>
        <w:ind w:left="2854" w:hanging="360"/>
      </w:pPr>
      <w:rPr>
        <w:rFonts w:cs="Times New Roman"/>
      </w:rPr>
    </w:lvl>
    <w:lvl w:ilvl="4" w:tplc="FFFFFFFF" w:tentative="1">
      <w:start w:val="1"/>
      <w:numFmt w:val="lowerLetter"/>
      <w:lvlText w:val="%5."/>
      <w:lvlJc w:val="left"/>
      <w:pPr>
        <w:tabs>
          <w:tab w:val="num" w:pos="3574"/>
        </w:tabs>
        <w:ind w:left="3574" w:hanging="360"/>
      </w:pPr>
      <w:rPr>
        <w:rFonts w:cs="Times New Roman"/>
      </w:rPr>
    </w:lvl>
    <w:lvl w:ilvl="5" w:tplc="FFFFFFFF" w:tentative="1">
      <w:start w:val="1"/>
      <w:numFmt w:val="lowerRoman"/>
      <w:lvlText w:val="%6."/>
      <w:lvlJc w:val="right"/>
      <w:pPr>
        <w:tabs>
          <w:tab w:val="num" w:pos="4294"/>
        </w:tabs>
        <w:ind w:left="4294" w:hanging="180"/>
      </w:pPr>
      <w:rPr>
        <w:rFonts w:cs="Times New Roman"/>
      </w:rPr>
    </w:lvl>
    <w:lvl w:ilvl="6" w:tplc="FFFFFFFF" w:tentative="1">
      <w:start w:val="1"/>
      <w:numFmt w:val="decimal"/>
      <w:lvlText w:val="%7."/>
      <w:lvlJc w:val="left"/>
      <w:pPr>
        <w:tabs>
          <w:tab w:val="num" w:pos="5014"/>
        </w:tabs>
        <w:ind w:left="5014" w:hanging="360"/>
      </w:pPr>
      <w:rPr>
        <w:rFonts w:cs="Times New Roman"/>
      </w:rPr>
    </w:lvl>
    <w:lvl w:ilvl="7" w:tplc="FFFFFFFF" w:tentative="1">
      <w:start w:val="1"/>
      <w:numFmt w:val="lowerLetter"/>
      <w:lvlText w:val="%8."/>
      <w:lvlJc w:val="left"/>
      <w:pPr>
        <w:tabs>
          <w:tab w:val="num" w:pos="5734"/>
        </w:tabs>
        <w:ind w:left="5734" w:hanging="360"/>
      </w:pPr>
      <w:rPr>
        <w:rFonts w:cs="Times New Roman"/>
      </w:rPr>
    </w:lvl>
    <w:lvl w:ilvl="8" w:tplc="FFFFFFFF" w:tentative="1">
      <w:start w:val="1"/>
      <w:numFmt w:val="lowerRoman"/>
      <w:lvlText w:val="%9."/>
      <w:lvlJc w:val="right"/>
      <w:pPr>
        <w:tabs>
          <w:tab w:val="num" w:pos="6454"/>
        </w:tabs>
        <w:ind w:left="6454" w:hanging="180"/>
      </w:pPr>
      <w:rPr>
        <w:rFonts w:cs="Times New Roman"/>
      </w:rPr>
    </w:lvl>
  </w:abstractNum>
  <w:abstractNum w:abstractNumId="80" w15:restartNumberingAfterBreak="0">
    <w:nsid w:val="7F6921FA"/>
    <w:multiLevelType w:val="hybridMultilevel"/>
    <w:tmpl w:val="4D68FEC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5"/>
  </w:num>
  <w:num w:numId="8">
    <w:abstractNumId w:val="6"/>
  </w:num>
  <w:num w:numId="9">
    <w:abstractNumId w:val="7"/>
  </w:num>
  <w:num w:numId="10">
    <w:abstractNumId w:val="8"/>
  </w:num>
  <w:num w:numId="11">
    <w:abstractNumId w:val="13"/>
  </w:num>
  <w:num w:numId="12">
    <w:abstractNumId w:val="14"/>
  </w:num>
  <w:num w:numId="13">
    <w:abstractNumId w:val="15"/>
  </w:num>
  <w:num w:numId="14">
    <w:abstractNumId w:val="17"/>
  </w:num>
  <w:num w:numId="15">
    <w:abstractNumId w:val="20"/>
  </w:num>
  <w:num w:numId="16">
    <w:abstractNumId w:val="21"/>
  </w:num>
  <w:num w:numId="17">
    <w:abstractNumId w:val="22"/>
  </w:num>
  <w:num w:numId="18">
    <w:abstractNumId w:val="31"/>
  </w:num>
  <w:num w:numId="19">
    <w:abstractNumId w:val="32"/>
  </w:num>
  <w:num w:numId="20">
    <w:abstractNumId w:val="33"/>
  </w:num>
  <w:num w:numId="21">
    <w:abstractNumId w:val="35"/>
  </w:num>
  <w:num w:numId="22">
    <w:abstractNumId w:val="37"/>
  </w:num>
  <w:num w:numId="23">
    <w:abstractNumId w:val="65"/>
  </w:num>
  <w:num w:numId="24">
    <w:abstractNumId w:val="76"/>
  </w:num>
  <w:num w:numId="25">
    <w:abstractNumId w:val="58"/>
  </w:num>
  <w:num w:numId="26">
    <w:abstractNumId w:val="71"/>
  </w:num>
  <w:num w:numId="27">
    <w:abstractNumId w:val="42"/>
  </w:num>
  <w:num w:numId="28">
    <w:abstractNumId w:val="72"/>
  </w:num>
  <w:num w:numId="29">
    <w:abstractNumId w:val="70"/>
  </w:num>
  <w:num w:numId="30">
    <w:abstractNumId w:val="61"/>
  </w:num>
  <w:num w:numId="31">
    <w:abstractNumId w:val="54"/>
  </w:num>
  <w:num w:numId="32">
    <w:abstractNumId w:val="55"/>
  </w:num>
  <w:num w:numId="33">
    <w:abstractNumId w:val="78"/>
  </w:num>
  <w:num w:numId="34">
    <w:abstractNumId w:val="51"/>
  </w:num>
  <w:num w:numId="35">
    <w:abstractNumId w:val="67"/>
  </w:num>
  <w:num w:numId="36">
    <w:abstractNumId w:val="75"/>
  </w:num>
  <w:num w:numId="37">
    <w:abstractNumId w:val="63"/>
  </w:num>
  <w:num w:numId="38">
    <w:abstractNumId w:val="66"/>
  </w:num>
  <w:num w:numId="39">
    <w:abstractNumId w:val="69"/>
  </w:num>
  <w:num w:numId="40">
    <w:abstractNumId w:val="79"/>
  </w:num>
  <w:num w:numId="41">
    <w:abstractNumId w:val="45"/>
  </w:num>
  <w:num w:numId="42">
    <w:abstractNumId w:val="48"/>
  </w:num>
  <w:num w:numId="43">
    <w:abstractNumId w:val="43"/>
  </w:num>
  <w:num w:numId="44">
    <w:abstractNumId w:val="80"/>
  </w:num>
  <w:num w:numId="45">
    <w:abstractNumId w:val="64"/>
  </w:num>
  <w:num w:numId="46">
    <w:abstractNumId w:val="62"/>
  </w:num>
  <w:num w:numId="47">
    <w:abstractNumId w:val="44"/>
  </w:num>
  <w:num w:numId="48">
    <w:abstractNumId w:val="74"/>
  </w:num>
  <w:num w:numId="49">
    <w:abstractNumId w:val="60"/>
  </w:num>
  <w:num w:numId="50">
    <w:abstractNumId w:val="57"/>
  </w:num>
  <w:num w:numId="51">
    <w:abstractNumId w:val="50"/>
  </w:num>
  <w:num w:numId="52">
    <w:abstractNumId w:val="46"/>
  </w:num>
  <w:num w:numId="53">
    <w:abstractNumId w:val="56"/>
  </w:num>
  <w:num w:numId="54">
    <w:abstractNumId w:val="77"/>
  </w:num>
  <w:num w:numId="55">
    <w:abstractNumId w:val="53"/>
  </w:num>
  <w:num w:numId="56">
    <w:abstractNumId w:val="59"/>
  </w:num>
  <w:num w:numId="57">
    <w:abstractNumId w:val="49"/>
  </w:num>
  <w:num w:numId="58">
    <w:abstractNumId w:val="47"/>
  </w:num>
  <w:num w:numId="59">
    <w:abstractNumId w:val="73"/>
  </w:num>
  <w:num w:numId="60">
    <w:abstractNumId w:val="68"/>
  </w:num>
  <w:num w:numId="61">
    <w:abstractNumId w:val="5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2">
    <w:abstractNumId w:val="5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3">
    <w:abstractNumId w:val="5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2B"/>
    <w:rsid w:val="00000021"/>
    <w:rsid w:val="0005668E"/>
    <w:rsid w:val="00073657"/>
    <w:rsid w:val="00087726"/>
    <w:rsid w:val="000912C6"/>
    <w:rsid w:val="000A5849"/>
    <w:rsid w:val="000A7E7F"/>
    <w:rsid w:val="0011716C"/>
    <w:rsid w:val="00144123"/>
    <w:rsid w:val="00144704"/>
    <w:rsid w:val="00170388"/>
    <w:rsid w:val="00177398"/>
    <w:rsid w:val="001B4965"/>
    <w:rsid w:val="001D05B5"/>
    <w:rsid w:val="00232F4B"/>
    <w:rsid w:val="00246FBF"/>
    <w:rsid w:val="002654D3"/>
    <w:rsid w:val="00270880"/>
    <w:rsid w:val="00276648"/>
    <w:rsid w:val="00286E9E"/>
    <w:rsid w:val="00291483"/>
    <w:rsid w:val="00291A64"/>
    <w:rsid w:val="002C7E50"/>
    <w:rsid w:val="002D1A86"/>
    <w:rsid w:val="002E1DD6"/>
    <w:rsid w:val="002F351D"/>
    <w:rsid w:val="002F5D29"/>
    <w:rsid w:val="00305FDD"/>
    <w:rsid w:val="00327E18"/>
    <w:rsid w:val="00330F9A"/>
    <w:rsid w:val="00353396"/>
    <w:rsid w:val="0037274F"/>
    <w:rsid w:val="00376B5F"/>
    <w:rsid w:val="00381FF6"/>
    <w:rsid w:val="0038379C"/>
    <w:rsid w:val="004312D1"/>
    <w:rsid w:val="00453DBD"/>
    <w:rsid w:val="00491AB4"/>
    <w:rsid w:val="004E6A37"/>
    <w:rsid w:val="00503401"/>
    <w:rsid w:val="00510F75"/>
    <w:rsid w:val="00512189"/>
    <w:rsid w:val="0058296D"/>
    <w:rsid w:val="0059316B"/>
    <w:rsid w:val="005A5DFC"/>
    <w:rsid w:val="005B766D"/>
    <w:rsid w:val="005C44A4"/>
    <w:rsid w:val="005D14E1"/>
    <w:rsid w:val="005D6841"/>
    <w:rsid w:val="005E2F14"/>
    <w:rsid w:val="005E5FB9"/>
    <w:rsid w:val="005F206F"/>
    <w:rsid w:val="00600C97"/>
    <w:rsid w:val="00604D41"/>
    <w:rsid w:val="006920CC"/>
    <w:rsid w:val="00695737"/>
    <w:rsid w:val="006A112B"/>
    <w:rsid w:val="006B507F"/>
    <w:rsid w:val="006B536F"/>
    <w:rsid w:val="006F4C6F"/>
    <w:rsid w:val="006F56AF"/>
    <w:rsid w:val="0071249F"/>
    <w:rsid w:val="0075201A"/>
    <w:rsid w:val="007822C5"/>
    <w:rsid w:val="00787EE8"/>
    <w:rsid w:val="007A3CE3"/>
    <w:rsid w:val="007C2539"/>
    <w:rsid w:val="007D56E7"/>
    <w:rsid w:val="007F2E93"/>
    <w:rsid w:val="0080174D"/>
    <w:rsid w:val="00810F06"/>
    <w:rsid w:val="00830ECC"/>
    <w:rsid w:val="00830F95"/>
    <w:rsid w:val="0083146B"/>
    <w:rsid w:val="0083532C"/>
    <w:rsid w:val="00867981"/>
    <w:rsid w:val="008875AC"/>
    <w:rsid w:val="00890CBF"/>
    <w:rsid w:val="008941B9"/>
    <w:rsid w:val="008A444E"/>
    <w:rsid w:val="009034EC"/>
    <w:rsid w:val="009170EF"/>
    <w:rsid w:val="00932B7D"/>
    <w:rsid w:val="0094469B"/>
    <w:rsid w:val="009618A5"/>
    <w:rsid w:val="00964E7B"/>
    <w:rsid w:val="009836B3"/>
    <w:rsid w:val="009931E2"/>
    <w:rsid w:val="00993BD7"/>
    <w:rsid w:val="00993CE3"/>
    <w:rsid w:val="009A7C2B"/>
    <w:rsid w:val="009B1F49"/>
    <w:rsid w:val="009B6ECB"/>
    <w:rsid w:val="009F0D43"/>
    <w:rsid w:val="00A063CB"/>
    <w:rsid w:val="00A16AC2"/>
    <w:rsid w:val="00A327BC"/>
    <w:rsid w:val="00A366AB"/>
    <w:rsid w:val="00A63445"/>
    <w:rsid w:val="00A72893"/>
    <w:rsid w:val="00A735AD"/>
    <w:rsid w:val="00A93352"/>
    <w:rsid w:val="00A940F2"/>
    <w:rsid w:val="00AA02FF"/>
    <w:rsid w:val="00AB2624"/>
    <w:rsid w:val="00AC687C"/>
    <w:rsid w:val="00BA121A"/>
    <w:rsid w:val="00BC5DFC"/>
    <w:rsid w:val="00BE3F09"/>
    <w:rsid w:val="00C04193"/>
    <w:rsid w:val="00C1717D"/>
    <w:rsid w:val="00C273BE"/>
    <w:rsid w:val="00C37043"/>
    <w:rsid w:val="00C6706F"/>
    <w:rsid w:val="00C80E4C"/>
    <w:rsid w:val="00C83592"/>
    <w:rsid w:val="00CA66C7"/>
    <w:rsid w:val="00CD0212"/>
    <w:rsid w:val="00D004DA"/>
    <w:rsid w:val="00D231BA"/>
    <w:rsid w:val="00D406E7"/>
    <w:rsid w:val="00D47C69"/>
    <w:rsid w:val="00D55E0E"/>
    <w:rsid w:val="00D7404C"/>
    <w:rsid w:val="00D7460C"/>
    <w:rsid w:val="00D85729"/>
    <w:rsid w:val="00D967FE"/>
    <w:rsid w:val="00DC14CA"/>
    <w:rsid w:val="00DC1E34"/>
    <w:rsid w:val="00DE063F"/>
    <w:rsid w:val="00DE075C"/>
    <w:rsid w:val="00DF5B70"/>
    <w:rsid w:val="00E16F81"/>
    <w:rsid w:val="00E25AE6"/>
    <w:rsid w:val="00E670C6"/>
    <w:rsid w:val="00E747F3"/>
    <w:rsid w:val="00E75308"/>
    <w:rsid w:val="00F01B6C"/>
    <w:rsid w:val="00F07142"/>
    <w:rsid w:val="00F50FEE"/>
    <w:rsid w:val="00F56958"/>
    <w:rsid w:val="00F624EB"/>
    <w:rsid w:val="00F965FD"/>
    <w:rsid w:val="00FC5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EC08A93-A4F6-4314-B7A1-19154A8F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D7"/>
    <w:pPr>
      <w:widowControl w:val="0"/>
      <w:suppressAutoHyphens/>
    </w:pPr>
    <w:rPr>
      <w:rFonts w:cs="Tahoma"/>
      <w:kern w:val="1"/>
      <w:sz w:val="24"/>
      <w:szCs w:val="24"/>
    </w:rPr>
  </w:style>
  <w:style w:type="paragraph" w:styleId="Nagwek1">
    <w:name w:val="heading 1"/>
    <w:basedOn w:val="Normalny"/>
    <w:next w:val="Tekstpodstawowy"/>
    <w:link w:val="Nagwek1Znak1"/>
    <w:uiPriority w:val="99"/>
    <w:qFormat/>
    <w:rsid w:val="00993BD7"/>
    <w:pPr>
      <w:keepNext/>
      <w:numPr>
        <w:numId w:val="5"/>
      </w:numPr>
      <w:spacing w:before="240" w:after="60"/>
      <w:outlineLvl w:val="0"/>
    </w:pPr>
    <w:rPr>
      <w:rFonts w:ascii="Arial" w:hAnsi="Arial" w:cs="Arial"/>
      <w:b/>
      <w:bCs/>
      <w:sz w:val="32"/>
      <w:szCs w:val="32"/>
    </w:rPr>
  </w:style>
  <w:style w:type="paragraph" w:styleId="Nagwek2">
    <w:name w:val="heading 2"/>
    <w:basedOn w:val="Normalny"/>
    <w:next w:val="Tekstpodstawowy"/>
    <w:link w:val="Nagwek2Znak1"/>
    <w:uiPriority w:val="99"/>
    <w:qFormat/>
    <w:rsid w:val="00993BD7"/>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link w:val="Nagwek3Znak1"/>
    <w:uiPriority w:val="99"/>
    <w:qFormat/>
    <w:rsid w:val="00993BD7"/>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link w:val="Nagwek4Znak1"/>
    <w:uiPriority w:val="99"/>
    <w:qFormat/>
    <w:rsid w:val="00993BD7"/>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link w:val="Nagwek5Znak1"/>
    <w:uiPriority w:val="99"/>
    <w:qFormat/>
    <w:rsid w:val="00993BD7"/>
    <w:pPr>
      <w:numPr>
        <w:ilvl w:val="4"/>
        <w:numId w:val="5"/>
      </w:numPr>
      <w:spacing w:before="240" w:after="60"/>
      <w:outlineLvl w:val="4"/>
    </w:pPr>
    <w:rPr>
      <w:b/>
      <w:bCs/>
      <w:i/>
      <w:iCs/>
      <w:sz w:val="26"/>
      <w:szCs w:val="26"/>
    </w:rPr>
  </w:style>
  <w:style w:type="paragraph" w:styleId="Nagwek6">
    <w:name w:val="heading 6"/>
    <w:basedOn w:val="Normalny"/>
    <w:next w:val="Normalny"/>
    <w:link w:val="Nagwek6Znak"/>
    <w:uiPriority w:val="99"/>
    <w:qFormat/>
    <w:rsid w:val="00993BD7"/>
    <w:pPr>
      <w:keepNext/>
      <w:jc w:val="right"/>
      <w:outlineLvl w:val="5"/>
    </w:pPr>
    <w:rPr>
      <w:i/>
      <w:sz w:val="22"/>
    </w:rPr>
  </w:style>
  <w:style w:type="paragraph" w:styleId="Nagwek7">
    <w:name w:val="heading 7"/>
    <w:basedOn w:val="Normalny"/>
    <w:next w:val="Tekstpodstawowy"/>
    <w:link w:val="Nagwek7Znak1"/>
    <w:uiPriority w:val="99"/>
    <w:qFormat/>
    <w:rsid w:val="00993BD7"/>
    <w:pPr>
      <w:keepNext/>
      <w:numPr>
        <w:ilvl w:val="6"/>
        <w:numId w:val="5"/>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link w:val="Nagwek8Znak1"/>
    <w:uiPriority w:val="99"/>
    <w:qFormat/>
    <w:rsid w:val="00993BD7"/>
    <w:pPr>
      <w:numPr>
        <w:ilvl w:val="7"/>
        <w:numId w:val="5"/>
      </w:numPr>
      <w:spacing w:before="240" w:after="60"/>
      <w:outlineLvl w:val="7"/>
    </w:pPr>
    <w:rPr>
      <w:i/>
      <w:iCs/>
    </w:rPr>
  </w:style>
  <w:style w:type="paragraph" w:styleId="Nagwek9">
    <w:name w:val="heading 9"/>
    <w:basedOn w:val="Normalny"/>
    <w:next w:val="Normalny"/>
    <w:link w:val="Nagwek9Znak"/>
    <w:uiPriority w:val="99"/>
    <w:qFormat/>
    <w:rsid w:val="00993BD7"/>
    <w:pPr>
      <w:keepNext/>
      <w:spacing w:after="40"/>
      <w:jc w:val="right"/>
      <w:outlineLvl w:val="8"/>
    </w:pPr>
    <w:rPr>
      <w:rFonts w:ascii="Calibri" w:hAnsi="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F0D43"/>
    <w:rPr>
      <w:rFonts w:ascii="Arial" w:hAnsi="Arial" w:cs="Arial"/>
      <w:b/>
      <w:bCs/>
      <w:kern w:val="1"/>
      <w:sz w:val="32"/>
      <w:szCs w:val="32"/>
    </w:rPr>
  </w:style>
  <w:style w:type="character" w:customStyle="1" w:styleId="Nagwek2Znak1">
    <w:name w:val="Nagłówek 2 Znak1"/>
    <w:basedOn w:val="Domylnaczcionkaakapitu"/>
    <w:link w:val="Nagwek2"/>
    <w:uiPriority w:val="99"/>
    <w:semiHidden/>
    <w:locked/>
    <w:rsid w:val="009F0D43"/>
    <w:rPr>
      <w:rFonts w:ascii="Cambria" w:hAnsi="Cambria" w:cs="Times New Roman"/>
      <w:b/>
      <w:bCs/>
      <w:i/>
      <w:iCs/>
      <w:kern w:val="1"/>
      <w:sz w:val="28"/>
      <w:szCs w:val="28"/>
    </w:rPr>
  </w:style>
  <w:style w:type="character" w:customStyle="1" w:styleId="Nagwek3Znak1">
    <w:name w:val="Nagłówek 3 Znak1"/>
    <w:basedOn w:val="Domylnaczcionkaakapitu"/>
    <w:link w:val="Nagwek3"/>
    <w:uiPriority w:val="99"/>
    <w:semiHidden/>
    <w:locked/>
    <w:rsid w:val="009F0D43"/>
    <w:rPr>
      <w:rFonts w:ascii="Cambria" w:hAnsi="Cambria" w:cs="Times New Roman"/>
      <w:b/>
      <w:bCs/>
      <w:kern w:val="1"/>
      <w:sz w:val="26"/>
      <w:szCs w:val="26"/>
    </w:rPr>
  </w:style>
  <w:style w:type="character" w:customStyle="1" w:styleId="Nagwek4Znak1">
    <w:name w:val="Nagłówek 4 Znak1"/>
    <w:basedOn w:val="Domylnaczcionkaakapitu"/>
    <w:link w:val="Nagwek4"/>
    <w:uiPriority w:val="99"/>
    <w:semiHidden/>
    <w:locked/>
    <w:rsid w:val="009F0D43"/>
    <w:rPr>
      <w:rFonts w:ascii="Calibri" w:hAnsi="Calibri" w:cs="Times New Roman"/>
      <w:b/>
      <w:bCs/>
      <w:kern w:val="1"/>
      <w:sz w:val="28"/>
      <w:szCs w:val="28"/>
    </w:rPr>
  </w:style>
  <w:style w:type="character" w:customStyle="1" w:styleId="Nagwek5Znak1">
    <w:name w:val="Nagłówek 5 Znak1"/>
    <w:basedOn w:val="Domylnaczcionkaakapitu"/>
    <w:link w:val="Nagwek5"/>
    <w:uiPriority w:val="99"/>
    <w:locked/>
    <w:rsid w:val="009F0D43"/>
    <w:rPr>
      <w:rFonts w:cs="Tahoma"/>
      <w:b/>
      <w:bCs/>
      <w:i/>
      <w:iCs/>
      <w:kern w:val="1"/>
      <w:sz w:val="26"/>
      <w:szCs w:val="26"/>
    </w:rPr>
  </w:style>
  <w:style w:type="character" w:customStyle="1" w:styleId="Nagwek6Znak">
    <w:name w:val="Nagłówek 6 Znak"/>
    <w:basedOn w:val="Domylnaczcionkaakapitu"/>
    <w:link w:val="Nagwek6"/>
    <w:uiPriority w:val="99"/>
    <w:semiHidden/>
    <w:locked/>
    <w:rsid w:val="009F0D43"/>
    <w:rPr>
      <w:rFonts w:ascii="Calibri" w:hAnsi="Calibri" w:cs="Times New Roman"/>
      <w:b/>
      <w:bCs/>
      <w:kern w:val="1"/>
    </w:rPr>
  </w:style>
  <w:style w:type="character" w:customStyle="1" w:styleId="Nagwek7Znak1">
    <w:name w:val="Nagłówek 7 Znak1"/>
    <w:basedOn w:val="Domylnaczcionkaakapitu"/>
    <w:link w:val="Nagwek7"/>
    <w:uiPriority w:val="99"/>
    <w:locked/>
    <w:rsid w:val="009F0D43"/>
    <w:rPr>
      <w:rFonts w:ascii="Tahoma" w:hAnsi="Tahoma" w:cs="Tahoma"/>
      <w:b/>
      <w:kern w:val="1"/>
      <w:sz w:val="20"/>
      <w:szCs w:val="20"/>
    </w:rPr>
  </w:style>
  <w:style w:type="character" w:customStyle="1" w:styleId="Nagwek8Znak1">
    <w:name w:val="Nagłówek 8 Znak1"/>
    <w:basedOn w:val="Domylnaczcionkaakapitu"/>
    <w:link w:val="Nagwek8"/>
    <w:uiPriority w:val="99"/>
    <w:locked/>
    <w:rsid w:val="009F0D43"/>
    <w:rPr>
      <w:rFonts w:cs="Tahoma"/>
      <w:i/>
      <w:iCs/>
      <w:kern w:val="1"/>
      <w:sz w:val="24"/>
      <w:szCs w:val="24"/>
    </w:rPr>
  </w:style>
  <w:style w:type="character" w:customStyle="1" w:styleId="Nagwek9Znak">
    <w:name w:val="Nagłówek 9 Znak"/>
    <w:basedOn w:val="Domylnaczcionkaakapitu"/>
    <w:link w:val="Nagwek9"/>
    <w:uiPriority w:val="99"/>
    <w:semiHidden/>
    <w:locked/>
    <w:rsid w:val="009F0D43"/>
    <w:rPr>
      <w:rFonts w:ascii="Cambria" w:hAnsi="Cambria" w:cs="Times New Roman"/>
      <w:kern w:val="1"/>
    </w:rPr>
  </w:style>
  <w:style w:type="paragraph" w:styleId="Tekstpodstawowy">
    <w:name w:val="Body Text"/>
    <w:aliases w:val="(F2)"/>
    <w:basedOn w:val="Normalny"/>
    <w:link w:val="TekstpodstawowyZnak1"/>
    <w:uiPriority w:val="99"/>
    <w:semiHidden/>
    <w:rsid w:val="00993BD7"/>
    <w:pPr>
      <w:jc w:val="both"/>
    </w:pPr>
    <w:rPr>
      <w:rFonts w:ascii="Arial" w:hAnsi="Arial"/>
      <w:b/>
      <w:sz w:val="22"/>
      <w:szCs w:val="20"/>
    </w:rPr>
  </w:style>
  <w:style w:type="character" w:customStyle="1" w:styleId="TekstpodstawowyZnak1">
    <w:name w:val="Tekst podstawowy Znak1"/>
    <w:aliases w:val="(F2) Znak"/>
    <w:basedOn w:val="Domylnaczcionkaakapitu"/>
    <w:link w:val="Tekstpodstawowy"/>
    <w:uiPriority w:val="99"/>
    <w:semiHidden/>
    <w:locked/>
    <w:rsid w:val="009F0D43"/>
    <w:rPr>
      <w:rFonts w:cs="Tahoma"/>
      <w:kern w:val="1"/>
      <w:sz w:val="24"/>
      <w:szCs w:val="24"/>
    </w:rPr>
  </w:style>
  <w:style w:type="character" w:customStyle="1" w:styleId="DefaultParagraphFont1">
    <w:name w:val="Default Paragraph Font1"/>
    <w:uiPriority w:val="99"/>
    <w:rsid w:val="00993BD7"/>
  </w:style>
  <w:style w:type="character" w:customStyle="1" w:styleId="Nagwek1Znak">
    <w:name w:val="Nagłówek 1 Znak"/>
    <w:uiPriority w:val="99"/>
    <w:rsid w:val="00993BD7"/>
    <w:rPr>
      <w:rFonts w:ascii="Arial" w:hAnsi="Arial"/>
      <w:b/>
      <w:kern w:val="1"/>
      <w:sz w:val="32"/>
      <w:lang w:val="pl-PL"/>
    </w:rPr>
  </w:style>
  <w:style w:type="character" w:customStyle="1" w:styleId="Nagwek2Znak">
    <w:name w:val="Nagłówek 2 Znak"/>
    <w:uiPriority w:val="99"/>
    <w:rsid w:val="00993BD7"/>
    <w:rPr>
      <w:rFonts w:ascii="Arial" w:hAnsi="Arial"/>
      <w:b/>
      <w:i/>
      <w:sz w:val="28"/>
      <w:lang w:val="pl-PL"/>
    </w:rPr>
  </w:style>
  <w:style w:type="character" w:customStyle="1" w:styleId="Nagwek3Znak">
    <w:name w:val="Nagłówek 3 Znak"/>
    <w:uiPriority w:val="99"/>
    <w:rsid w:val="00993BD7"/>
    <w:rPr>
      <w:rFonts w:ascii="Arial" w:hAnsi="Arial"/>
      <w:b/>
      <w:sz w:val="26"/>
      <w:lang w:val="pl-PL"/>
    </w:rPr>
  </w:style>
  <w:style w:type="character" w:customStyle="1" w:styleId="Nagwek4Znak">
    <w:name w:val="Nagłówek 4 Znak"/>
    <w:uiPriority w:val="99"/>
    <w:rsid w:val="00993BD7"/>
    <w:rPr>
      <w:rFonts w:ascii="Times New Roman" w:hAnsi="Times New Roman"/>
      <w:b/>
      <w:sz w:val="28"/>
      <w:lang w:val="pl-PL"/>
    </w:rPr>
  </w:style>
  <w:style w:type="character" w:customStyle="1" w:styleId="Nagwek5Znak">
    <w:name w:val="Nagłówek 5 Znak"/>
    <w:uiPriority w:val="99"/>
    <w:rsid w:val="00993BD7"/>
    <w:rPr>
      <w:rFonts w:ascii="Times New Roman" w:hAnsi="Times New Roman"/>
      <w:b/>
      <w:i/>
      <w:sz w:val="26"/>
      <w:lang w:val="pl-PL"/>
    </w:rPr>
  </w:style>
  <w:style w:type="character" w:customStyle="1" w:styleId="Nagwek7Znak">
    <w:name w:val="Nagłówek 7 Znak"/>
    <w:uiPriority w:val="99"/>
    <w:rsid w:val="00993BD7"/>
    <w:rPr>
      <w:rFonts w:ascii="Tahoma" w:hAnsi="Tahoma"/>
      <w:b/>
      <w:sz w:val="20"/>
      <w:lang w:val="pl-PL"/>
    </w:rPr>
  </w:style>
  <w:style w:type="character" w:customStyle="1" w:styleId="Nagwek8Znak">
    <w:name w:val="Nagłówek 8 Znak"/>
    <w:uiPriority w:val="99"/>
    <w:rsid w:val="00993BD7"/>
    <w:rPr>
      <w:rFonts w:ascii="Times New Roman" w:hAnsi="Times New Roman"/>
      <w:i/>
      <w:lang w:val="pl-PL"/>
    </w:rPr>
  </w:style>
  <w:style w:type="character" w:customStyle="1" w:styleId="pktZnak">
    <w:name w:val="pkt Znak"/>
    <w:uiPriority w:val="99"/>
    <w:rsid w:val="00993BD7"/>
    <w:rPr>
      <w:rFonts w:ascii="Times New Roman" w:hAnsi="Times New Roman"/>
      <w:sz w:val="20"/>
      <w:lang w:val="pl-PL"/>
    </w:rPr>
  </w:style>
  <w:style w:type="character" w:customStyle="1" w:styleId="TytuZnak">
    <w:name w:val="Tytuł Znak"/>
    <w:uiPriority w:val="99"/>
    <w:rsid w:val="00993BD7"/>
    <w:rPr>
      <w:rFonts w:ascii="Arial" w:hAnsi="Arial"/>
      <w:b/>
      <w:sz w:val="20"/>
      <w:lang w:val="pl-PL"/>
    </w:rPr>
  </w:style>
  <w:style w:type="character" w:customStyle="1" w:styleId="TekstpodstawowyZnak">
    <w:name w:val="Tekst podstawowy Znak"/>
    <w:uiPriority w:val="99"/>
    <w:rsid w:val="00993BD7"/>
    <w:rPr>
      <w:rFonts w:ascii="Arial" w:hAnsi="Arial"/>
      <w:b/>
      <w:sz w:val="20"/>
      <w:lang w:val="pl-PL"/>
    </w:rPr>
  </w:style>
  <w:style w:type="character" w:customStyle="1" w:styleId="Tekstpodstawowy2Znak">
    <w:name w:val="Tekst podstawowy 2 Znak"/>
    <w:uiPriority w:val="99"/>
    <w:rsid w:val="00993BD7"/>
    <w:rPr>
      <w:rFonts w:ascii="Arial" w:hAnsi="Arial"/>
      <w:sz w:val="20"/>
      <w:lang w:val="en-US" w:eastAsia="en-US"/>
    </w:rPr>
  </w:style>
  <w:style w:type="character" w:customStyle="1" w:styleId="StopkaZnak">
    <w:name w:val="Stopka Znak"/>
    <w:uiPriority w:val="99"/>
    <w:rsid w:val="00993BD7"/>
    <w:rPr>
      <w:rFonts w:ascii="Tahoma" w:hAnsi="Tahoma"/>
      <w:sz w:val="20"/>
      <w:lang w:val="pl-PL"/>
    </w:rPr>
  </w:style>
  <w:style w:type="character" w:customStyle="1" w:styleId="WW8Num2z0">
    <w:name w:val="WW8Num2z0"/>
    <w:uiPriority w:val="99"/>
    <w:rsid w:val="00993BD7"/>
    <w:rPr>
      <w:rFonts w:ascii="Times New Roman" w:hAnsi="Times New Roman"/>
    </w:rPr>
  </w:style>
  <w:style w:type="character" w:customStyle="1" w:styleId="Tekstpodstawowy3Znak">
    <w:name w:val="Tekst podstawowy 3 Znak"/>
    <w:uiPriority w:val="99"/>
    <w:rsid w:val="00993BD7"/>
    <w:rPr>
      <w:rFonts w:ascii="Times New Roman" w:hAnsi="Times New Roman"/>
      <w:sz w:val="16"/>
      <w:lang w:val="pl-PL"/>
    </w:rPr>
  </w:style>
  <w:style w:type="character" w:styleId="Hipercze">
    <w:name w:val="Hyperlink"/>
    <w:basedOn w:val="Domylnaczcionkaakapitu"/>
    <w:uiPriority w:val="99"/>
    <w:semiHidden/>
    <w:rsid w:val="00993BD7"/>
    <w:rPr>
      <w:rFonts w:cs="Times New Roman"/>
      <w:color w:val="0000FF"/>
      <w:u w:val="single"/>
    </w:rPr>
  </w:style>
  <w:style w:type="character" w:customStyle="1" w:styleId="TekstpodstawowywcityZnak">
    <w:name w:val="Tekst podstawowy wcięty Znak"/>
    <w:uiPriority w:val="99"/>
    <w:rsid w:val="00993BD7"/>
    <w:rPr>
      <w:rFonts w:ascii="Times New Roman" w:hAnsi="Times New Roman"/>
      <w:lang w:val="pl-PL"/>
    </w:rPr>
  </w:style>
  <w:style w:type="character" w:customStyle="1" w:styleId="Tekstpodstawowywcity2Znak">
    <w:name w:val="Tekst podstawowy wcięty 2 Znak"/>
    <w:uiPriority w:val="99"/>
    <w:rsid w:val="00993BD7"/>
    <w:rPr>
      <w:rFonts w:ascii="Times New Roman" w:hAnsi="Times New Roman"/>
      <w:lang w:val="pl-PL"/>
    </w:rPr>
  </w:style>
  <w:style w:type="character" w:customStyle="1" w:styleId="TekstprzypisudolnegoZnak">
    <w:name w:val="Tekst przypisu dolnego Znak"/>
    <w:uiPriority w:val="99"/>
    <w:rsid w:val="00993BD7"/>
    <w:rPr>
      <w:rFonts w:ascii="Tahoma" w:hAnsi="Tahoma"/>
      <w:sz w:val="20"/>
      <w:lang w:val="pl-PL"/>
    </w:rPr>
  </w:style>
  <w:style w:type="character" w:customStyle="1" w:styleId="ZwykytekstZnak">
    <w:name w:val="Zwykły tekst Znak"/>
    <w:uiPriority w:val="99"/>
    <w:rsid w:val="00993BD7"/>
    <w:rPr>
      <w:rFonts w:ascii="Courier New" w:hAnsi="Courier New"/>
      <w:sz w:val="20"/>
      <w:lang w:val="pl-PL"/>
    </w:rPr>
  </w:style>
  <w:style w:type="character" w:customStyle="1" w:styleId="Odwoaniedokomentarza1">
    <w:name w:val="Odwołanie do komentarza1"/>
    <w:uiPriority w:val="99"/>
    <w:rsid w:val="00993BD7"/>
    <w:rPr>
      <w:sz w:val="16"/>
    </w:rPr>
  </w:style>
  <w:style w:type="character" w:customStyle="1" w:styleId="TekstkomentarzaZnak">
    <w:name w:val="Tekst komentarza Znak"/>
    <w:uiPriority w:val="99"/>
    <w:rsid w:val="00993BD7"/>
    <w:rPr>
      <w:rFonts w:ascii="Tahoma" w:hAnsi="Tahoma"/>
      <w:sz w:val="20"/>
      <w:lang w:val="pl-PL"/>
    </w:rPr>
  </w:style>
  <w:style w:type="character" w:customStyle="1" w:styleId="TekstdymkaZnak">
    <w:name w:val="Tekst dymka Znak"/>
    <w:uiPriority w:val="99"/>
    <w:rsid w:val="00993BD7"/>
    <w:rPr>
      <w:rFonts w:ascii="Tahoma" w:hAnsi="Tahoma"/>
      <w:sz w:val="16"/>
      <w:lang w:val="en-US" w:eastAsia="en-US"/>
    </w:rPr>
  </w:style>
  <w:style w:type="character" w:customStyle="1" w:styleId="Odwoanieprzypisudolnego1">
    <w:name w:val="Odwołanie przypisu dolnego1"/>
    <w:uiPriority w:val="99"/>
    <w:rsid w:val="00993BD7"/>
    <w:rPr>
      <w:sz w:val="20"/>
      <w:vertAlign w:val="superscript"/>
    </w:rPr>
  </w:style>
  <w:style w:type="character" w:customStyle="1" w:styleId="Numerstrony1">
    <w:name w:val="Numer strony1"/>
    <w:basedOn w:val="DefaultParagraphFont1"/>
    <w:uiPriority w:val="99"/>
    <w:rsid w:val="00993BD7"/>
    <w:rPr>
      <w:rFonts w:cs="Times New Roman"/>
    </w:rPr>
  </w:style>
  <w:style w:type="character" w:customStyle="1" w:styleId="PodpisZnak">
    <w:name w:val="Podpis Znak"/>
    <w:uiPriority w:val="99"/>
    <w:rsid w:val="00993BD7"/>
    <w:rPr>
      <w:rFonts w:ascii="Times New Roman" w:hAnsi="Times New Roman"/>
      <w:b/>
      <w:i/>
      <w:lang w:val="pl-PL"/>
    </w:rPr>
  </w:style>
  <w:style w:type="character" w:customStyle="1" w:styleId="TematkomentarzaZnak">
    <w:name w:val="Temat komentarza Znak"/>
    <w:uiPriority w:val="99"/>
    <w:rsid w:val="00993BD7"/>
    <w:rPr>
      <w:rFonts w:ascii="Times New Roman" w:hAnsi="Times New Roman"/>
      <w:b/>
      <w:sz w:val="20"/>
      <w:lang w:val="en-US" w:eastAsia="en-US"/>
    </w:rPr>
  </w:style>
  <w:style w:type="character" w:customStyle="1" w:styleId="NagwekZnak">
    <w:name w:val="Nagłówek Znak"/>
    <w:uiPriority w:val="99"/>
    <w:rsid w:val="00993BD7"/>
    <w:rPr>
      <w:rFonts w:ascii="Times New Roman" w:hAnsi="Times New Roman"/>
      <w:lang w:val="en-US" w:eastAsia="en-US"/>
    </w:rPr>
  </w:style>
  <w:style w:type="character" w:customStyle="1" w:styleId="Tekstpodstawowywcity3Znak">
    <w:name w:val="Tekst podstawowy wcięty 3 Znak"/>
    <w:uiPriority w:val="99"/>
    <w:rsid w:val="00993BD7"/>
    <w:rPr>
      <w:rFonts w:ascii="Times New Roman" w:hAnsi="Times New Roman"/>
      <w:sz w:val="16"/>
      <w:lang w:val="pl-PL"/>
    </w:rPr>
  </w:style>
  <w:style w:type="character" w:customStyle="1" w:styleId="apple-style-span">
    <w:name w:val="apple-style-span"/>
    <w:basedOn w:val="DefaultParagraphFont1"/>
    <w:uiPriority w:val="99"/>
    <w:rsid w:val="00993BD7"/>
    <w:rPr>
      <w:rFonts w:cs="Times New Roman"/>
    </w:rPr>
  </w:style>
  <w:style w:type="character" w:customStyle="1" w:styleId="PodtytuZnak">
    <w:name w:val="Podtytuł Znak"/>
    <w:uiPriority w:val="99"/>
    <w:rsid w:val="00993BD7"/>
    <w:rPr>
      <w:rFonts w:ascii="Arial" w:hAnsi="Arial"/>
      <w:b/>
      <w:sz w:val="22"/>
      <w:lang w:val="pl-PL"/>
    </w:rPr>
  </w:style>
  <w:style w:type="character" w:customStyle="1" w:styleId="TekstprzypisukocowegoZnak">
    <w:name w:val="Tekst przypisu końcowego Znak"/>
    <w:uiPriority w:val="99"/>
    <w:rsid w:val="00993BD7"/>
    <w:rPr>
      <w:rFonts w:ascii="Times New Roman" w:hAnsi="Times New Roman"/>
      <w:sz w:val="20"/>
      <w:lang w:val="pl-PL"/>
    </w:rPr>
  </w:style>
  <w:style w:type="character" w:customStyle="1" w:styleId="MapadokumentuZnak">
    <w:name w:val="Mapa dokumentu Znak"/>
    <w:uiPriority w:val="99"/>
    <w:rsid w:val="00993BD7"/>
    <w:rPr>
      <w:rFonts w:ascii="Tahoma" w:hAnsi="Tahoma"/>
      <w:sz w:val="16"/>
      <w:lang w:val="pl-PL"/>
    </w:rPr>
  </w:style>
  <w:style w:type="character" w:customStyle="1" w:styleId="ZnakZnak13">
    <w:name w:val="Znak Znak13"/>
    <w:uiPriority w:val="99"/>
    <w:rsid w:val="00993BD7"/>
    <w:rPr>
      <w:rFonts w:ascii="Arial" w:hAnsi="Arial"/>
      <w:b/>
      <w:sz w:val="22"/>
      <w:lang w:val="pl-PL" w:eastAsia="pl-PL"/>
    </w:rPr>
  </w:style>
  <w:style w:type="character" w:customStyle="1" w:styleId="ZnakZnak8">
    <w:name w:val="Znak Znak8"/>
    <w:uiPriority w:val="99"/>
    <w:rsid w:val="00993BD7"/>
    <w:rPr>
      <w:sz w:val="24"/>
      <w:lang w:val="pl-PL" w:eastAsia="pl-PL"/>
    </w:rPr>
  </w:style>
  <w:style w:type="character" w:customStyle="1" w:styleId="FontStyle17">
    <w:name w:val="Font Style17"/>
    <w:uiPriority w:val="99"/>
    <w:rsid w:val="00993BD7"/>
    <w:rPr>
      <w:rFonts w:ascii="Arial Unicode MS" w:eastAsia="Arial Unicode MS" w:hAnsi="Arial Unicode MS"/>
      <w:sz w:val="18"/>
    </w:rPr>
  </w:style>
  <w:style w:type="character" w:customStyle="1" w:styleId="FollowedHyperlink1">
    <w:name w:val="FollowedHyperlink1"/>
    <w:uiPriority w:val="99"/>
    <w:rsid w:val="00993BD7"/>
    <w:rPr>
      <w:color w:val="800080"/>
      <w:u w:val="single"/>
    </w:rPr>
  </w:style>
  <w:style w:type="character" w:customStyle="1" w:styleId="NormalBoldChar">
    <w:name w:val="NormalBold Char"/>
    <w:uiPriority w:val="99"/>
    <w:rsid w:val="00993BD7"/>
    <w:rPr>
      <w:rFonts w:ascii="Times New Roman" w:hAnsi="Times New Roman"/>
      <w:b/>
      <w:sz w:val="22"/>
      <w:lang w:val="pl-PL" w:eastAsia="en-GB"/>
    </w:rPr>
  </w:style>
  <w:style w:type="character" w:customStyle="1" w:styleId="DeltaViewInsertion">
    <w:name w:val="DeltaView Insertion"/>
    <w:uiPriority w:val="99"/>
    <w:rsid w:val="00993BD7"/>
    <w:rPr>
      <w:b/>
      <w:i/>
      <w:spacing w:val="0"/>
    </w:rPr>
  </w:style>
  <w:style w:type="character" w:customStyle="1" w:styleId="ListLabel1">
    <w:name w:val="ListLabel 1"/>
    <w:uiPriority w:val="99"/>
    <w:rsid w:val="00993BD7"/>
    <w:rPr>
      <w:b/>
      <w:sz w:val="23"/>
    </w:rPr>
  </w:style>
  <w:style w:type="character" w:customStyle="1" w:styleId="ListLabel2">
    <w:name w:val="ListLabel 2"/>
    <w:uiPriority w:val="99"/>
    <w:rsid w:val="00993BD7"/>
    <w:rPr>
      <w:sz w:val="22"/>
    </w:rPr>
  </w:style>
  <w:style w:type="character" w:customStyle="1" w:styleId="ListLabel3">
    <w:name w:val="ListLabel 3"/>
    <w:uiPriority w:val="99"/>
    <w:rsid w:val="00993BD7"/>
  </w:style>
  <w:style w:type="character" w:customStyle="1" w:styleId="ListLabel4">
    <w:name w:val="ListLabel 4"/>
    <w:uiPriority w:val="99"/>
    <w:rsid w:val="00993BD7"/>
    <w:rPr>
      <w:rFonts w:eastAsia="Times New Roman"/>
    </w:rPr>
  </w:style>
  <w:style w:type="character" w:customStyle="1" w:styleId="ListLabel5">
    <w:name w:val="ListLabel 5"/>
    <w:uiPriority w:val="99"/>
    <w:rsid w:val="00993BD7"/>
    <w:rPr>
      <w:sz w:val="20"/>
    </w:rPr>
  </w:style>
  <w:style w:type="character" w:customStyle="1" w:styleId="ListLabel6">
    <w:name w:val="ListLabel 6"/>
    <w:uiPriority w:val="99"/>
    <w:rsid w:val="00993BD7"/>
    <w:rPr>
      <w:b/>
    </w:rPr>
  </w:style>
  <w:style w:type="character" w:customStyle="1" w:styleId="ListLabel7">
    <w:name w:val="ListLabel 7"/>
    <w:uiPriority w:val="99"/>
    <w:rsid w:val="00993BD7"/>
    <w:rPr>
      <w:color w:val="00000A"/>
    </w:rPr>
  </w:style>
  <w:style w:type="character" w:customStyle="1" w:styleId="ListLabel8">
    <w:name w:val="ListLabel 8"/>
    <w:uiPriority w:val="99"/>
    <w:rsid w:val="00993BD7"/>
  </w:style>
  <w:style w:type="character" w:customStyle="1" w:styleId="ListLabel9">
    <w:name w:val="ListLabel 9"/>
    <w:uiPriority w:val="99"/>
    <w:rsid w:val="00993BD7"/>
  </w:style>
  <w:style w:type="character" w:customStyle="1" w:styleId="ListLabel10">
    <w:name w:val="ListLabel 10"/>
    <w:uiPriority w:val="99"/>
    <w:rsid w:val="00993BD7"/>
    <w:rPr>
      <w:b/>
      <w:color w:val="00000A"/>
      <w:sz w:val="20"/>
    </w:rPr>
  </w:style>
  <w:style w:type="character" w:customStyle="1" w:styleId="ListLabel11">
    <w:name w:val="ListLabel 11"/>
    <w:uiPriority w:val="99"/>
    <w:rsid w:val="00993BD7"/>
    <w:rPr>
      <w:color w:val="00000A"/>
      <w:sz w:val="20"/>
    </w:rPr>
  </w:style>
  <w:style w:type="character" w:styleId="UyteHipercze">
    <w:name w:val="FollowedHyperlink"/>
    <w:basedOn w:val="Domylnaczcionkaakapitu"/>
    <w:uiPriority w:val="99"/>
    <w:semiHidden/>
    <w:rsid w:val="00993BD7"/>
    <w:rPr>
      <w:rFonts w:cs="Times New Roman"/>
      <w:color w:val="800000"/>
      <w:u w:val="single"/>
    </w:rPr>
  </w:style>
  <w:style w:type="character" w:customStyle="1" w:styleId="Znakiprzypiswdolnych">
    <w:name w:val="Znaki przypisów dolnych"/>
    <w:uiPriority w:val="99"/>
    <w:rsid w:val="00993BD7"/>
  </w:style>
  <w:style w:type="character" w:styleId="Odwoanieprzypisudolnego">
    <w:name w:val="footnote reference"/>
    <w:basedOn w:val="Domylnaczcionkaakapitu"/>
    <w:uiPriority w:val="99"/>
    <w:semiHidden/>
    <w:rsid w:val="00993BD7"/>
    <w:rPr>
      <w:rFonts w:cs="Times New Roman"/>
      <w:vertAlign w:val="superscript"/>
    </w:rPr>
  </w:style>
  <w:style w:type="character" w:styleId="Odwoanieprzypisukocowego">
    <w:name w:val="endnote reference"/>
    <w:basedOn w:val="Domylnaczcionkaakapitu"/>
    <w:uiPriority w:val="99"/>
    <w:semiHidden/>
    <w:rsid w:val="00993BD7"/>
    <w:rPr>
      <w:rFonts w:cs="Times New Roman"/>
      <w:vertAlign w:val="superscript"/>
    </w:rPr>
  </w:style>
  <w:style w:type="character" w:customStyle="1" w:styleId="Znakiprzypiswkocowych">
    <w:name w:val="Znaki przypisów końcowych"/>
    <w:uiPriority w:val="99"/>
    <w:rsid w:val="00993BD7"/>
  </w:style>
  <w:style w:type="paragraph" w:styleId="Nagwek">
    <w:name w:val="header"/>
    <w:aliases w:val="Nagłówek strony nieparzystej"/>
    <w:basedOn w:val="Normalny"/>
    <w:link w:val="NagwekZnak1"/>
    <w:uiPriority w:val="99"/>
    <w:semiHidden/>
    <w:rsid w:val="00993BD7"/>
    <w:pPr>
      <w:suppressLineNumbers/>
      <w:tabs>
        <w:tab w:val="center" w:pos="4536"/>
        <w:tab w:val="right" w:pos="9072"/>
      </w:tabs>
    </w:pPr>
    <w:rPr>
      <w:lang w:val="en-US" w:eastAsia="en-US"/>
    </w:rPr>
  </w:style>
  <w:style w:type="character" w:customStyle="1" w:styleId="NagwekZnak1">
    <w:name w:val="Nagłówek Znak1"/>
    <w:aliases w:val="Nagłówek strony nieparzystej Znak"/>
    <w:basedOn w:val="Domylnaczcionkaakapitu"/>
    <w:link w:val="Nagwek"/>
    <w:uiPriority w:val="99"/>
    <w:semiHidden/>
    <w:locked/>
    <w:rsid w:val="009B1F49"/>
    <w:rPr>
      <w:rFonts w:eastAsia="Times New Roman" w:cs="Tahoma"/>
      <w:kern w:val="1"/>
      <w:sz w:val="24"/>
      <w:szCs w:val="24"/>
      <w:lang w:val="en-US" w:eastAsia="en-US"/>
    </w:rPr>
  </w:style>
  <w:style w:type="paragraph" w:styleId="Lista">
    <w:name w:val="List"/>
    <w:basedOn w:val="Normalny"/>
    <w:uiPriority w:val="99"/>
    <w:semiHidden/>
    <w:rsid w:val="00993BD7"/>
    <w:pPr>
      <w:ind w:left="283" w:hanging="283"/>
    </w:pPr>
    <w:rPr>
      <w:rFonts w:cs="Mangal"/>
    </w:rPr>
  </w:style>
  <w:style w:type="paragraph" w:styleId="Legenda">
    <w:name w:val="caption"/>
    <w:basedOn w:val="Normalny"/>
    <w:uiPriority w:val="99"/>
    <w:qFormat/>
    <w:rsid w:val="00993BD7"/>
    <w:pPr>
      <w:suppressLineNumbers/>
      <w:spacing w:before="120" w:after="120"/>
      <w:jc w:val="right"/>
    </w:pPr>
    <w:rPr>
      <w:rFonts w:cs="Mangal"/>
      <w:b/>
      <w:bCs/>
      <w:i/>
      <w:iCs/>
    </w:rPr>
  </w:style>
  <w:style w:type="paragraph" w:customStyle="1" w:styleId="Indeks">
    <w:name w:val="Indeks"/>
    <w:basedOn w:val="Normalny"/>
    <w:uiPriority w:val="99"/>
    <w:rsid w:val="00993BD7"/>
    <w:pPr>
      <w:suppressLineNumbers/>
    </w:pPr>
    <w:rPr>
      <w:rFonts w:cs="Mangal"/>
    </w:rPr>
  </w:style>
  <w:style w:type="paragraph" w:customStyle="1" w:styleId="pkt">
    <w:name w:val="pkt"/>
    <w:basedOn w:val="Normalny"/>
    <w:uiPriority w:val="99"/>
    <w:rsid w:val="00993BD7"/>
    <w:pPr>
      <w:spacing w:before="60" w:after="60"/>
      <w:ind w:left="851" w:hanging="295"/>
      <w:jc w:val="both"/>
    </w:pPr>
    <w:rPr>
      <w:szCs w:val="20"/>
    </w:rPr>
  </w:style>
  <w:style w:type="paragraph" w:customStyle="1" w:styleId="pkt1">
    <w:name w:val="pkt1"/>
    <w:basedOn w:val="pkt"/>
    <w:uiPriority w:val="99"/>
    <w:rsid w:val="00993BD7"/>
    <w:pPr>
      <w:ind w:left="850" w:hanging="425"/>
    </w:pPr>
  </w:style>
  <w:style w:type="paragraph" w:styleId="Tytu">
    <w:name w:val="Title"/>
    <w:basedOn w:val="Normalny"/>
    <w:next w:val="Podtytu"/>
    <w:link w:val="TytuZnak1"/>
    <w:uiPriority w:val="99"/>
    <w:qFormat/>
    <w:rsid w:val="00993BD7"/>
    <w:pPr>
      <w:jc w:val="center"/>
    </w:pPr>
    <w:rPr>
      <w:rFonts w:ascii="Arial" w:hAnsi="Arial"/>
      <w:b/>
      <w:bCs/>
      <w:sz w:val="22"/>
      <w:szCs w:val="20"/>
    </w:rPr>
  </w:style>
  <w:style w:type="character" w:customStyle="1" w:styleId="TytuZnak1">
    <w:name w:val="Tytuł Znak1"/>
    <w:basedOn w:val="Domylnaczcionkaakapitu"/>
    <w:link w:val="Tytu"/>
    <w:uiPriority w:val="99"/>
    <w:locked/>
    <w:rsid w:val="009F0D43"/>
    <w:rPr>
      <w:rFonts w:ascii="Cambria" w:hAnsi="Cambria" w:cs="Times New Roman"/>
      <w:b/>
      <w:bCs/>
      <w:kern w:val="28"/>
      <w:sz w:val="32"/>
      <w:szCs w:val="32"/>
    </w:rPr>
  </w:style>
  <w:style w:type="paragraph" w:styleId="Podtytu">
    <w:name w:val="Subtitle"/>
    <w:basedOn w:val="Normalny"/>
    <w:next w:val="Tekstpodstawowy"/>
    <w:link w:val="PodtytuZnak1"/>
    <w:uiPriority w:val="99"/>
    <w:qFormat/>
    <w:rsid w:val="00993BD7"/>
    <w:rPr>
      <w:rFonts w:ascii="Arial" w:hAnsi="Arial" w:cs="Arial"/>
      <w:b/>
      <w:bCs/>
      <w:i/>
      <w:iCs/>
      <w:sz w:val="22"/>
      <w:szCs w:val="28"/>
    </w:rPr>
  </w:style>
  <w:style w:type="character" w:customStyle="1" w:styleId="PodtytuZnak1">
    <w:name w:val="Podtytuł Znak1"/>
    <w:basedOn w:val="Domylnaczcionkaakapitu"/>
    <w:link w:val="Podtytu"/>
    <w:uiPriority w:val="99"/>
    <w:locked/>
    <w:rsid w:val="009F0D43"/>
    <w:rPr>
      <w:rFonts w:ascii="Cambria" w:hAnsi="Cambria" w:cs="Times New Roman"/>
      <w:kern w:val="1"/>
      <w:sz w:val="24"/>
      <w:szCs w:val="24"/>
    </w:rPr>
  </w:style>
  <w:style w:type="paragraph" w:customStyle="1" w:styleId="BodyText21">
    <w:name w:val="Body Text 21"/>
    <w:basedOn w:val="Normalny"/>
    <w:uiPriority w:val="99"/>
    <w:rsid w:val="00993BD7"/>
    <w:pPr>
      <w:jc w:val="both"/>
    </w:pPr>
    <w:rPr>
      <w:rFonts w:ascii="Arial" w:hAnsi="Arial"/>
      <w:sz w:val="20"/>
      <w:szCs w:val="20"/>
      <w:lang w:val="en-US" w:eastAsia="en-US"/>
    </w:rPr>
  </w:style>
  <w:style w:type="paragraph" w:styleId="Stopka">
    <w:name w:val="footer"/>
    <w:basedOn w:val="Normalny"/>
    <w:link w:val="StopkaZnak1"/>
    <w:uiPriority w:val="99"/>
    <w:semiHidden/>
    <w:rsid w:val="00993BD7"/>
    <w:pPr>
      <w:suppressLineNumbers/>
      <w:tabs>
        <w:tab w:val="center" w:pos="4536"/>
        <w:tab w:val="right" w:pos="9072"/>
      </w:tabs>
    </w:pPr>
    <w:rPr>
      <w:rFonts w:ascii="Tahoma" w:hAnsi="Tahoma"/>
      <w:sz w:val="20"/>
      <w:szCs w:val="20"/>
    </w:rPr>
  </w:style>
  <w:style w:type="character" w:customStyle="1" w:styleId="StopkaZnak1">
    <w:name w:val="Stopka Znak1"/>
    <w:basedOn w:val="Domylnaczcionkaakapitu"/>
    <w:link w:val="Stopka"/>
    <w:uiPriority w:val="99"/>
    <w:semiHidden/>
    <w:locked/>
    <w:rsid w:val="009F0D43"/>
    <w:rPr>
      <w:rFonts w:cs="Tahoma"/>
      <w:kern w:val="1"/>
      <w:sz w:val="24"/>
      <w:szCs w:val="24"/>
    </w:rPr>
  </w:style>
  <w:style w:type="paragraph" w:customStyle="1" w:styleId="BodyText31">
    <w:name w:val="Body Text 31"/>
    <w:basedOn w:val="Normalny"/>
    <w:uiPriority w:val="99"/>
    <w:rsid w:val="00993BD7"/>
    <w:pPr>
      <w:spacing w:after="120"/>
    </w:pPr>
    <w:rPr>
      <w:sz w:val="16"/>
      <w:szCs w:val="16"/>
    </w:rPr>
  </w:style>
  <w:style w:type="paragraph" w:customStyle="1" w:styleId="NormalWeb1">
    <w:name w:val="Normal (Web)1"/>
    <w:basedOn w:val="Normalny"/>
    <w:uiPriority w:val="99"/>
    <w:rsid w:val="00993BD7"/>
    <w:pPr>
      <w:spacing w:before="100" w:after="100"/>
      <w:jc w:val="both"/>
    </w:pPr>
    <w:rPr>
      <w:sz w:val="20"/>
      <w:szCs w:val="20"/>
    </w:rPr>
  </w:style>
  <w:style w:type="paragraph" w:styleId="Tekstpodstawowywcity">
    <w:name w:val="Body Text Indent"/>
    <w:basedOn w:val="Normalny"/>
    <w:link w:val="TekstpodstawowywcityZnak1"/>
    <w:uiPriority w:val="99"/>
    <w:semiHidden/>
    <w:rsid w:val="00993BD7"/>
    <w:pPr>
      <w:spacing w:after="120"/>
      <w:ind w:left="283"/>
    </w:pPr>
  </w:style>
  <w:style w:type="character" w:customStyle="1" w:styleId="TekstpodstawowywcityZnak1">
    <w:name w:val="Tekst podstawowy wcięty Znak1"/>
    <w:basedOn w:val="Domylnaczcionkaakapitu"/>
    <w:link w:val="Tekstpodstawowywcity"/>
    <w:uiPriority w:val="99"/>
    <w:semiHidden/>
    <w:locked/>
    <w:rsid w:val="009F0D43"/>
    <w:rPr>
      <w:rFonts w:cs="Tahoma"/>
      <w:kern w:val="1"/>
      <w:sz w:val="24"/>
      <w:szCs w:val="24"/>
    </w:rPr>
  </w:style>
  <w:style w:type="paragraph" w:customStyle="1" w:styleId="BodyTextIndent21">
    <w:name w:val="Body Text Indent 21"/>
    <w:basedOn w:val="Normalny"/>
    <w:uiPriority w:val="99"/>
    <w:rsid w:val="00993BD7"/>
    <w:pPr>
      <w:spacing w:after="120" w:line="480" w:lineRule="auto"/>
      <w:ind w:left="283"/>
    </w:pPr>
  </w:style>
  <w:style w:type="paragraph" w:customStyle="1" w:styleId="Tekstprzypisudolnego1">
    <w:name w:val="Tekst przypisu dolnego1"/>
    <w:basedOn w:val="Normalny"/>
    <w:uiPriority w:val="99"/>
    <w:rsid w:val="00993BD7"/>
    <w:rPr>
      <w:rFonts w:ascii="Tahoma" w:hAnsi="Tahoma"/>
      <w:sz w:val="20"/>
      <w:szCs w:val="20"/>
    </w:rPr>
  </w:style>
  <w:style w:type="paragraph" w:customStyle="1" w:styleId="PlainText1">
    <w:name w:val="Plain Text1"/>
    <w:basedOn w:val="Normalny"/>
    <w:uiPriority w:val="99"/>
    <w:rsid w:val="00993BD7"/>
    <w:rPr>
      <w:rFonts w:ascii="Courier New" w:hAnsi="Courier New" w:cs="Courier New"/>
      <w:sz w:val="20"/>
      <w:szCs w:val="20"/>
    </w:rPr>
  </w:style>
  <w:style w:type="paragraph" w:customStyle="1" w:styleId="wypunkt">
    <w:name w:val="wypunkt"/>
    <w:basedOn w:val="Normalny"/>
    <w:uiPriority w:val="99"/>
    <w:rsid w:val="00993BD7"/>
    <w:pPr>
      <w:tabs>
        <w:tab w:val="left" w:pos="0"/>
        <w:tab w:val="num" w:pos="850"/>
      </w:tabs>
      <w:spacing w:line="360" w:lineRule="auto"/>
      <w:ind w:left="850" w:hanging="850"/>
      <w:jc w:val="both"/>
    </w:pPr>
    <w:rPr>
      <w:szCs w:val="20"/>
    </w:rPr>
  </w:style>
  <w:style w:type="paragraph" w:customStyle="1" w:styleId="Tekstkomentarza1">
    <w:name w:val="Tekst komentarza1"/>
    <w:basedOn w:val="Normalny"/>
    <w:uiPriority w:val="99"/>
    <w:rsid w:val="00993BD7"/>
    <w:rPr>
      <w:rFonts w:ascii="Tahoma" w:hAnsi="Tahoma"/>
      <w:sz w:val="20"/>
      <w:szCs w:val="20"/>
    </w:rPr>
  </w:style>
  <w:style w:type="paragraph" w:customStyle="1" w:styleId="BalloonText1">
    <w:name w:val="Balloon Text1"/>
    <w:basedOn w:val="Normalny"/>
    <w:uiPriority w:val="99"/>
    <w:rsid w:val="00993BD7"/>
    <w:rPr>
      <w:rFonts w:ascii="Tahoma" w:hAnsi="Tahoma"/>
      <w:sz w:val="16"/>
      <w:szCs w:val="16"/>
      <w:lang w:val="en-US" w:eastAsia="en-US"/>
    </w:rPr>
  </w:style>
  <w:style w:type="paragraph" w:customStyle="1" w:styleId="ust">
    <w:name w:val="ust"/>
    <w:uiPriority w:val="99"/>
    <w:rsid w:val="00993BD7"/>
    <w:pPr>
      <w:suppressAutoHyphens/>
      <w:spacing w:before="60" w:after="60"/>
      <w:ind w:left="426" w:hanging="284"/>
      <w:jc w:val="both"/>
    </w:pPr>
    <w:rPr>
      <w:sz w:val="24"/>
      <w:szCs w:val="20"/>
    </w:rPr>
  </w:style>
  <w:style w:type="paragraph" w:customStyle="1" w:styleId="ustp">
    <w:name w:val="ustęp"/>
    <w:basedOn w:val="Normalny"/>
    <w:uiPriority w:val="99"/>
    <w:rsid w:val="00993BD7"/>
    <w:pPr>
      <w:tabs>
        <w:tab w:val="left" w:pos="1080"/>
      </w:tabs>
      <w:spacing w:after="120" w:line="312" w:lineRule="auto"/>
      <w:jc w:val="both"/>
    </w:pPr>
    <w:rPr>
      <w:sz w:val="26"/>
      <w:szCs w:val="20"/>
    </w:rPr>
  </w:style>
  <w:style w:type="paragraph" w:customStyle="1" w:styleId="tx">
    <w:name w:val="tx"/>
    <w:basedOn w:val="Normalny"/>
    <w:uiPriority w:val="99"/>
    <w:rsid w:val="00993BD7"/>
    <w:pPr>
      <w:spacing w:before="100" w:after="100"/>
    </w:pPr>
    <w:rPr>
      <w:b/>
      <w:bCs/>
      <w:lang w:val="en-US" w:eastAsia="en-US"/>
    </w:rPr>
  </w:style>
  <w:style w:type="paragraph" w:customStyle="1" w:styleId="ust1art">
    <w:name w:val="ust1 art"/>
    <w:uiPriority w:val="99"/>
    <w:rsid w:val="00993BD7"/>
    <w:pPr>
      <w:suppressAutoHyphens/>
      <w:spacing w:before="60" w:after="60"/>
      <w:ind w:left="1843" w:hanging="255"/>
      <w:jc w:val="both"/>
    </w:pPr>
    <w:rPr>
      <w:sz w:val="24"/>
      <w:szCs w:val="20"/>
    </w:rPr>
  </w:style>
  <w:style w:type="paragraph" w:customStyle="1" w:styleId="Tematkomentarza1">
    <w:name w:val="Temat komentarza1"/>
    <w:basedOn w:val="Tekstkomentarza1"/>
    <w:uiPriority w:val="99"/>
    <w:rsid w:val="00993BD7"/>
    <w:rPr>
      <w:rFonts w:ascii="Times New Roman" w:hAnsi="Times New Roman"/>
      <w:b/>
      <w:bCs/>
      <w:lang w:val="en-US" w:eastAsia="en-US"/>
    </w:rPr>
  </w:style>
  <w:style w:type="paragraph" w:customStyle="1" w:styleId="BodyTextIndent31">
    <w:name w:val="Body Text Indent 31"/>
    <w:basedOn w:val="Normalny"/>
    <w:uiPriority w:val="99"/>
    <w:rsid w:val="00993BD7"/>
    <w:pPr>
      <w:spacing w:after="120"/>
      <w:ind w:left="283"/>
    </w:pPr>
    <w:rPr>
      <w:sz w:val="16"/>
      <w:szCs w:val="16"/>
    </w:rPr>
  </w:style>
  <w:style w:type="paragraph" w:customStyle="1" w:styleId="CharZnakCharZnakCharZnakCharZnakZnakZnakZnak">
    <w:name w:val="Char Znak Char Znak Char Znak Char Znak Znak Znak Znak"/>
    <w:basedOn w:val="Normalny"/>
    <w:uiPriority w:val="99"/>
    <w:rsid w:val="00993BD7"/>
  </w:style>
  <w:style w:type="paragraph" w:styleId="Listapunktowana2">
    <w:name w:val="List Bullet 2"/>
    <w:basedOn w:val="Normalny"/>
    <w:uiPriority w:val="99"/>
    <w:semiHidden/>
    <w:rsid w:val="00993BD7"/>
    <w:pPr>
      <w:spacing w:after="120"/>
      <w:ind w:left="566" w:hanging="283"/>
    </w:pPr>
  </w:style>
  <w:style w:type="paragraph" w:customStyle="1" w:styleId="ListBullet1">
    <w:name w:val="List Bullet1"/>
    <w:basedOn w:val="Normalny"/>
    <w:uiPriority w:val="99"/>
    <w:rsid w:val="00993BD7"/>
  </w:style>
  <w:style w:type="paragraph" w:customStyle="1" w:styleId="ListBullet21">
    <w:name w:val="List Bullet 21"/>
    <w:basedOn w:val="Normalny"/>
    <w:uiPriority w:val="99"/>
    <w:rsid w:val="00993BD7"/>
  </w:style>
  <w:style w:type="paragraph" w:customStyle="1" w:styleId="ListBullet31">
    <w:name w:val="List Bullet 31"/>
    <w:basedOn w:val="Normalny"/>
    <w:uiPriority w:val="99"/>
    <w:rsid w:val="00993BD7"/>
  </w:style>
  <w:style w:type="paragraph" w:customStyle="1" w:styleId="ListContinue1">
    <w:name w:val="List Continue1"/>
    <w:basedOn w:val="Normalny"/>
    <w:uiPriority w:val="99"/>
    <w:rsid w:val="00993BD7"/>
    <w:pPr>
      <w:spacing w:after="120"/>
      <w:ind w:left="283"/>
    </w:pPr>
  </w:style>
  <w:style w:type="paragraph" w:customStyle="1" w:styleId="ListContinue21">
    <w:name w:val="List Continue 21"/>
    <w:basedOn w:val="Normalny"/>
    <w:uiPriority w:val="99"/>
    <w:rsid w:val="00993BD7"/>
    <w:pPr>
      <w:spacing w:after="120"/>
      <w:ind w:left="566"/>
    </w:pPr>
  </w:style>
  <w:style w:type="paragraph" w:customStyle="1" w:styleId="CharZnakCharZnakCharZnakCharZnak">
    <w:name w:val="Char Znak Char Znak Char Znak Char Znak"/>
    <w:basedOn w:val="Normalny"/>
    <w:uiPriority w:val="99"/>
    <w:rsid w:val="00993BD7"/>
  </w:style>
  <w:style w:type="paragraph" w:customStyle="1" w:styleId="CharZnakCharZnakCharZnakCharZnakZnakZnakZnakZnakZnakZnak">
    <w:name w:val="Char Znak Char Znak Char Znak Char Znak Znak Znak Znak Znak Znak Znak"/>
    <w:basedOn w:val="Normalny"/>
    <w:uiPriority w:val="99"/>
    <w:rsid w:val="00993BD7"/>
  </w:style>
  <w:style w:type="paragraph" w:customStyle="1" w:styleId="Default">
    <w:name w:val="Default"/>
    <w:uiPriority w:val="99"/>
    <w:rsid w:val="00993BD7"/>
    <w:pPr>
      <w:suppressAutoHyphens/>
    </w:pPr>
    <w:rPr>
      <w:color w:val="000000"/>
      <w:sz w:val="24"/>
      <w:szCs w:val="24"/>
    </w:rPr>
  </w:style>
  <w:style w:type="paragraph" w:customStyle="1" w:styleId="Akapitzlist1">
    <w:name w:val="Akapit z listą1"/>
    <w:basedOn w:val="Normalny"/>
    <w:uiPriority w:val="99"/>
    <w:rsid w:val="00993BD7"/>
    <w:pPr>
      <w:ind w:left="708"/>
    </w:pPr>
  </w:style>
  <w:style w:type="paragraph" w:customStyle="1" w:styleId="Tekstpodstawowy21">
    <w:name w:val="Tekst podstawowy 21"/>
    <w:basedOn w:val="Normalny"/>
    <w:uiPriority w:val="99"/>
    <w:rsid w:val="00993BD7"/>
    <w:pPr>
      <w:jc w:val="center"/>
    </w:pPr>
    <w:rPr>
      <w:rFonts w:ascii="Tahoma" w:hAnsi="Tahoma"/>
      <w:smallCaps/>
      <w:sz w:val="20"/>
      <w:szCs w:val="20"/>
    </w:rPr>
  </w:style>
  <w:style w:type="paragraph" w:customStyle="1" w:styleId="Tekstpodstawowywcity21">
    <w:name w:val="Tekst podstawowy wcięty 21"/>
    <w:basedOn w:val="Normalny"/>
    <w:uiPriority w:val="99"/>
    <w:rsid w:val="00993BD7"/>
    <w:pPr>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993BD7"/>
    <w:pPr>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993BD7"/>
    <w:pPr>
      <w:ind w:left="360"/>
    </w:pPr>
    <w:rPr>
      <w:rFonts w:ascii="Arial" w:hAnsi="Arial"/>
      <w:i/>
      <w:color w:val="000000"/>
      <w:sz w:val="22"/>
      <w:lang w:eastAsia="ar-SA"/>
    </w:rPr>
  </w:style>
  <w:style w:type="paragraph" w:customStyle="1" w:styleId="Normalny4">
    <w:name w:val="Normalny+4"/>
    <w:basedOn w:val="Default"/>
    <w:uiPriority w:val="99"/>
    <w:rsid w:val="00993BD7"/>
    <w:rPr>
      <w:rFonts w:ascii="Arial" w:hAnsi="Arial"/>
      <w:color w:val="00000A"/>
    </w:rPr>
  </w:style>
  <w:style w:type="paragraph" w:customStyle="1" w:styleId="Tekstpodstawowy23">
    <w:name w:val="Tekst podstawowy 2+3"/>
    <w:basedOn w:val="Default"/>
    <w:uiPriority w:val="99"/>
    <w:rsid w:val="00993BD7"/>
    <w:rPr>
      <w:rFonts w:ascii="Arial" w:hAnsi="Arial"/>
      <w:color w:val="00000A"/>
    </w:rPr>
  </w:style>
  <w:style w:type="paragraph" w:customStyle="1" w:styleId="arimr">
    <w:name w:val="arimr"/>
    <w:basedOn w:val="Normalny"/>
    <w:uiPriority w:val="99"/>
    <w:rsid w:val="00993BD7"/>
    <w:pPr>
      <w:spacing w:line="360" w:lineRule="auto"/>
    </w:pPr>
    <w:rPr>
      <w:szCs w:val="20"/>
      <w:lang w:val="en-US"/>
    </w:rPr>
  </w:style>
  <w:style w:type="paragraph" w:customStyle="1" w:styleId="Tytu0">
    <w:name w:val="Tytu?"/>
    <w:basedOn w:val="Normalny"/>
    <w:uiPriority w:val="99"/>
    <w:rsid w:val="00993BD7"/>
    <w:pPr>
      <w:jc w:val="center"/>
    </w:pPr>
    <w:rPr>
      <w:b/>
      <w:szCs w:val="20"/>
    </w:rPr>
  </w:style>
  <w:style w:type="paragraph" w:customStyle="1" w:styleId="Tekstprzypisukocowego1">
    <w:name w:val="Tekst przypisu końcowego1"/>
    <w:basedOn w:val="Normalny"/>
    <w:uiPriority w:val="99"/>
    <w:rsid w:val="00993BD7"/>
    <w:rPr>
      <w:sz w:val="20"/>
      <w:szCs w:val="20"/>
    </w:rPr>
  </w:style>
  <w:style w:type="paragraph" w:customStyle="1" w:styleId="paragraf">
    <w:name w:val="paragraf"/>
    <w:basedOn w:val="Normalny"/>
    <w:uiPriority w:val="99"/>
    <w:rsid w:val="00993BD7"/>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uiPriority w:val="99"/>
    <w:rsid w:val="00993BD7"/>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993BD7"/>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993BD7"/>
    <w:pPr>
      <w:spacing w:after="120" w:line="480" w:lineRule="auto"/>
    </w:pPr>
    <w:rPr>
      <w:sz w:val="20"/>
      <w:szCs w:val="20"/>
      <w:lang w:eastAsia="ar-SA"/>
    </w:rPr>
  </w:style>
  <w:style w:type="paragraph" w:customStyle="1" w:styleId="Akapitzlist11">
    <w:name w:val="Akapit z listą11"/>
    <w:basedOn w:val="Normalny"/>
    <w:uiPriority w:val="99"/>
    <w:rsid w:val="00993BD7"/>
    <w:pPr>
      <w:spacing w:after="200" w:line="276" w:lineRule="auto"/>
      <w:ind w:left="720"/>
    </w:pPr>
    <w:rPr>
      <w:rFonts w:ascii="Calibri" w:hAnsi="Calibri"/>
      <w:sz w:val="22"/>
      <w:szCs w:val="22"/>
      <w:lang w:eastAsia="en-US"/>
    </w:rPr>
  </w:style>
  <w:style w:type="paragraph" w:customStyle="1" w:styleId="DocumentMap1">
    <w:name w:val="Document Map1"/>
    <w:basedOn w:val="Normalny"/>
    <w:uiPriority w:val="99"/>
    <w:rsid w:val="00993BD7"/>
    <w:rPr>
      <w:rFonts w:ascii="Tahoma" w:hAnsi="Tahoma"/>
      <w:sz w:val="16"/>
      <w:szCs w:val="16"/>
    </w:rPr>
  </w:style>
  <w:style w:type="paragraph" w:customStyle="1" w:styleId="ZnakZnak1">
    <w:name w:val="Znak Znak1"/>
    <w:basedOn w:val="Normalny"/>
    <w:uiPriority w:val="99"/>
    <w:rsid w:val="00993BD7"/>
    <w:rPr>
      <w:rFonts w:ascii="Arial" w:hAnsi="Arial" w:cs="Arial"/>
    </w:rPr>
  </w:style>
  <w:style w:type="paragraph" w:styleId="Spistreci1">
    <w:name w:val="toc 1"/>
    <w:basedOn w:val="Normalny"/>
    <w:uiPriority w:val="99"/>
    <w:semiHidden/>
    <w:rsid w:val="00993BD7"/>
    <w:pPr>
      <w:tabs>
        <w:tab w:val="left" w:pos="480"/>
        <w:tab w:val="right" w:leader="dot" w:pos="9062"/>
      </w:tabs>
    </w:pPr>
    <w:rPr>
      <w:rFonts w:ascii="Arial" w:hAnsi="Arial"/>
      <w:b/>
    </w:rPr>
  </w:style>
  <w:style w:type="paragraph" w:customStyle="1" w:styleId="xl53">
    <w:name w:val="xl53"/>
    <w:basedOn w:val="Normalny"/>
    <w:uiPriority w:val="99"/>
    <w:rsid w:val="00993BD7"/>
    <w:pPr>
      <w:spacing w:before="100" w:after="100"/>
      <w:jc w:val="center"/>
    </w:pPr>
    <w:rPr>
      <w:b/>
      <w:bCs/>
    </w:rPr>
  </w:style>
  <w:style w:type="paragraph" w:customStyle="1" w:styleId="Poprawka1">
    <w:name w:val="Poprawka1"/>
    <w:uiPriority w:val="99"/>
    <w:rsid w:val="00993BD7"/>
    <w:pPr>
      <w:suppressAutoHyphens/>
    </w:pPr>
    <w:rPr>
      <w:sz w:val="24"/>
      <w:szCs w:val="24"/>
    </w:rPr>
  </w:style>
  <w:style w:type="paragraph" w:customStyle="1" w:styleId="wt-listawielopoziomowa">
    <w:name w:val="wt-lista_wielopoziomowa"/>
    <w:basedOn w:val="Normalny"/>
    <w:uiPriority w:val="99"/>
    <w:rsid w:val="00993BD7"/>
    <w:pPr>
      <w:tabs>
        <w:tab w:val="num" w:pos="850"/>
      </w:tabs>
      <w:spacing w:before="120" w:after="120"/>
      <w:ind w:left="850" w:hanging="850"/>
    </w:pPr>
    <w:rPr>
      <w:rFonts w:ascii="Arial" w:hAnsi="Arial" w:cs="Arial"/>
      <w:sz w:val="22"/>
    </w:rPr>
  </w:style>
  <w:style w:type="paragraph" w:customStyle="1" w:styleId="Zawartotabeli">
    <w:name w:val="Zawartość tabeli"/>
    <w:basedOn w:val="Normalny"/>
    <w:uiPriority w:val="99"/>
    <w:rsid w:val="00993BD7"/>
    <w:pPr>
      <w:suppressLineNumbers/>
    </w:pPr>
    <w:rPr>
      <w:rFonts w:eastAsia="MS Mincho"/>
      <w:sz w:val="20"/>
      <w:szCs w:val="20"/>
      <w:lang w:eastAsia="ar-SA"/>
    </w:rPr>
  </w:style>
  <w:style w:type="paragraph" w:customStyle="1" w:styleId="wylicz">
    <w:name w:val="wylicz"/>
    <w:basedOn w:val="Normalny"/>
    <w:uiPriority w:val="99"/>
    <w:rsid w:val="00993BD7"/>
    <w:pPr>
      <w:ind w:left="993" w:hanging="426"/>
    </w:pPr>
    <w:rPr>
      <w:rFonts w:ascii="Arial" w:hAnsi="Arial"/>
      <w:sz w:val="22"/>
      <w:szCs w:val="20"/>
      <w:lang w:val="de-DE"/>
    </w:rPr>
  </w:style>
  <w:style w:type="paragraph" w:customStyle="1" w:styleId="podpunkt">
    <w:name w:val="podpunkt"/>
    <w:basedOn w:val="Normalny"/>
    <w:uiPriority w:val="99"/>
    <w:rsid w:val="00993BD7"/>
    <w:pPr>
      <w:ind w:left="567"/>
    </w:pPr>
    <w:rPr>
      <w:rFonts w:ascii="Arial" w:hAnsi="Arial"/>
      <w:b/>
      <w:sz w:val="22"/>
      <w:szCs w:val="20"/>
      <w:lang w:val="de-DE"/>
    </w:rPr>
  </w:style>
  <w:style w:type="paragraph" w:customStyle="1" w:styleId="Bezodstpw1">
    <w:name w:val="Bez odstępów1"/>
    <w:uiPriority w:val="99"/>
    <w:rsid w:val="00993BD7"/>
    <w:pPr>
      <w:suppressAutoHyphens/>
    </w:pPr>
    <w:rPr>
      <w:rFonts w:eastAsia="SimSun"/>
      <w:sz w:val="24"/>
      <w:szCs w:val="24"/>
      <w:lang w:eastAsia="zh-CN"/>
    </w:rPr>
  </w:style>
  <w:style w:type="paragraph" w:customStyle="1" w:styleId="AbsatzTableFormat">
    <w:name w:val="AbsatzTableFormat"/>
    <w:basedOn w:val="Normalny"/>
    <w:uiPriority w:val="99"/>
    <w:rsid w:val="00993BD7"/>
    <w:pPr>
      <w:ind w:left="-69"/>
    </w:pPr>
    <w:rPr>
      <w:rFonts w:eastAsia="MS Mincho"/>
      <w:sz w:val="16"/>
      <w:szCs w:val="16"/>
      <w:lang w:eastAsia="ar-SA"/>
    </w:rPr>
  </w:style>
  <w:style w:type="paragraph" w:customStyle="1" w:styleId="NormalBold">
    <w:name w:val="NormalBold"/>
    <w:basedOn w:val="Normalny"/>
    <w:uiPriority w:val="99"/>
    <w:rsid w:val="00993BD7"/>
    <w:rPr>
      <w:b/>
      <w:szCs w:val="22"/>
      <w:lang w:eastAsia="en-GB"/>
    </w:rPr>
  </w:style>
  <w:style w:type="paragraph" w:customStyle="1" w:styleId="Text1">
    <w:name w:val="Text 1"/>
    <w:basedOn w:val="Normalny"/>
    <w:uiPriority w:val="99"/>
    <w:rsid w:val="00993BD7"/>
    <w:pPr>
      <w:spacing w:before="120" w:after="120"/>
      <w:ind w:left="850"/>
      <w:jc w:val="both"/>
    </w:pPr>
    <w:rPr>
      <w:szCs w:val="22"/>
      <w:lang w:eastAsia="en-GB"/>
    </w:rPr>
  </w:style>
  <w:style w:type="paragraph" w:customStyle="1" w:styleId="NormalLeft">
    <w:name w:val="Normal Left"/>
    <w:basedOn w:val="Normalny"/>
    <w:uiPriority w:val="99"/>
    <w:rsid w:val="00993BD7"/>
    <w:pPr>
      <w:spacing w:before="120" w:after="120"/>
    </w:pPr>
    <w:rPr>
      <w:szCs w:val="22"/>
      <w:lang w:eastAsia="en-GB"/>
    </w:rPr>
  </w:style>
  <w:style w:type="paragraph" w:customStyle="1" w:styleId="Tiret0">
    <w:name w:val="Tiret 0"/>
    <w:basedOn w:val="Normalny"/>
    <w:uiPriority w:val="99"/>
    <w:rsid w:val="00993BD7"/>
    <w:pPr>
      <w:spacing w:before="120" w:after="120"/>
      <w:jc w:val="both"/>
    </w:pPr>
    <w:rPr>
      <w:szCs w:val="22"/>
      <w:lang w:eastAsia="en-GB"/>
    </w:rPr>
  </w:style>
  <w:style w:type="paragraph" w:customStyle="1" w:styleId="Tiret1">
    <w:name w:val="Tiret 1"/>
    <w:basedOn w:val="Normalny"/>
    <w:uiPriority w:val="99"/>
    <w:rsid w:val="00993BD7"/>
    <w:pPr>
      <w:spacing w:before="120" w:after="120"/>
      <w:jc w:val="both"/>
    </w:pPr>
    <w:rPr>
      <w:szCs w:val="22"/>
      <w:lang w:eastAsia="en-GB"/>
    </w:rPr>
  </w:style>
  <w:style w:type="paragraph" w:customStyle="1" w:styleId="NumPar1">
    <w:name w:val="NumPar 1"/>
    <w:basedOn w:val="Normalny"/>
    <w:uiPriority w:val="99"/>
    <w:rsid w:val="00993BD7"/>
    <w:pPr>
      <w:tabs>
        <w:tab w:val="num" w:pos="850"/>
      </w:tabs>
      <w:spacing w:before="120" w:after="120"/>
      <w:ind w:left="850" w:hanging="850"/>
      <w:jc w:val="both"/>
      <w:outlineLvl w:val="0"/>
    </w:pPr>
    <w:rPr>
      <w:szCs w:val="22"/>
      <w:lang w:eastAsia="en-GB"/>
    </w:rPr>
  </w:style>
  <w:style w:type="paragraph" w:customStyle="1" w:styleId="NumPar2">
    <w:name w:val="NumPar 2"/>
    <w:basedOn w:val="Normalny"/>
    <w:uiPriority w:val="99"/>
    <w:rsid w:val="00993BD7"/>
    <w:pPr>
      <w:numPr>
        <w:ilvl w:val="1"/>
        <w:numId w:val="5"/>
      </w:numPr>
      <w:spacing w:before="120" w:after="120"/>
      <w:jc w:val="both"/>
      <w:outlineLvl w:val="1"/>
    </w:pPr>
    <w:rPr>
      <w:szCs w:val="22"/>
      <w:lang w:eastAsia="en-GB"/>
    </w:rPr>
  </w:style>
  <w:style w:type="paragraph" w:customStyle="1" w:styleId="NumPar3">
    <w:name w:val="NumPar 3"/>
    <w:basedOn w:val="Normalny"/>
    <w:uiPriority w:val="99"/>
    <w:rsid w:val="00993BD7"/>
    <w:pPr>
      <w:numPr>
        <w:ilvl w:val="2"/>
        <w:numId w:val="5"/>
      </w:numPr>
      <w:spacing w:before="120" w:after="120"/>
      <w:jc w:val="both"/>
      <w:outlineLvl w:val="2"/>
    </w:pPr>
    <w:rPr>
      <w:szCs w:val="22"/>
      <w:lang w:eastAsia="en-GB"/>
    </w:rPr>
  </w:style>
  <w:style w:type="paragraph" w:customStyle="1" w:styleId="NumPar4">
    <w:name w:val="NumPar 4"/>
    <w:basedOn w:val="Normalny"/>
    <w:uiPriority w:val="99"/>
    <w:rsid w:val="00993BD7"/>
    <w:pPr>
      <w:numPr>
        <w:ilvl w:val="3"/>
        <w:numId w:val="5"/>
      </w:numPr>
      <w:spacing w:before="120" w:after="120"/>
      <w:jc w:val="both"/>
      <w:outlineLvl w:val="3"/>
    </w:pPr>
    <w:rPr>
      <w:szCs w:val="22"/>
      <w:lang w:eastAsia="en-GB"/>
    </w:rPr>
  </w:style>
  <w:style w:type="paragraph" w:customStyle="1" w:styleId="ChapterTitle">
    <w:name w:val="ChapterTitle"/>
    <w:basedOn w:val="Normalny"/>
    <w:uiPriority w:val="99"/>
    <w:rsid w:val="00993BD7"/>
    <w:pPr>
      <w:keepNext/>
      <w:spacing w:before="120" w:after="360"/>
      <w:jc w:val="center"/>
    </w:pPr>
    <w:rPr>
      <w:b/>
      <w:sz w:val="32"/>
      <w:szCs w:val="22"/>
      <w:lang w:eastAsia="en-GB"/>
    </w:rPr>
  </w:style>
  <w:style w:type="paragraph" w:customStyle="1" w:styleId="SectionTitle">
    <w:name w:val="SectionTitle"/>
    <w:basedOn w:val="Normalny"/>
    <w:uiPriority w:val="99"/>
    <w:rsid w:val="00993BD7"/>
    <w:pPr>
      <w:keepNext/>
      <w:spacing w:before="120" w:after="360"/>
      <w:jc w:val="center"/>
    </w:pPr>
    <w:rPr>
      <w:b/>
      <w:smallCaps/>
      <w:sz w:val="28"/>
      <w:szCs w:val="22"/>
      <w:lang w:eastAsia="en-GB"/>
    </w:rPr>
  </w:style>
  <w:style w:type="paragraph" w:customStyle="1" w:styleId="Annexetitre">
    <w:name w:val="Annexe titre"/>
    <w:basedOn w:val="Normalny"/>
    <w:uiPriority w:val="99"/>
    <w:rsid w:val="00993BD7"/>
    <w:pPr>
      <w:spacing w:before="120" w:after="120"/>
      <w:jc w:val="center"/>
    </w:pPr>
    <w:rPr>
      <w:b/>
      <w:szCs w:val="22"/>
      <w:u w:val="single"/>
      <w:lang w:eastAsia="en-GB"/>
    </w:rPr>
  </w:style>
  <w:style w:type="paragraph" w:styleId="Tekstprzypisudolnego">
    <w:name w:val="footnote text"/>
    <w:basedOn w:val="Normalny"/>
    <w:link w:val="TekstprzypisudolnegoZnak1"/>
    <w:uiPriority w:val="99"/>
    <w:semiHidden/>
    <w:rsid w:val="00993BD7"/>
    <w:pPr>
      <w:suppressLineNumbers/>
      <w:ind w:left="283" w:hanging="283"/>
    </w:pPr>
    <w:rPr>
      <w:sz w:val="20"/>
      <w:szCs w:val="20"/>
    </w:rPr>
  </w:style>
  <w:style w:type="character" w:customStyle="1" w:styleId="TekstprzypisudolnegoZnak1">
    <w:name w:val="Tekst przypisu dolnego Znak1"/>
    <w:basedOn w:val="Domylnaczcionkaakapitu"/>
    <w:link w:val="Tekstprzypisudolnego"/>
    <w:uiPriority w:val="99"/>
    <w:semiHidden/>
    <w:locked/>
    <w:rsid w:val="009F0D43"/>
    <w:rPr>
      <w:rFonts w:cs="Tahoma"/>
      <w:kern w:val="1"/>
      <w:sz w:val="20"/>
      <w:szCs w:val="20"/>
    </w:rPr>
  </w:style>
  <w:style w:type="paragraph" w:styleId="Tekstpodstawowy2">
    <w:name w:val="Body Text 2"/>
    <w:basedOn w:val="Normalny"/>
    <w:link w:val="Tekstpodstawowy2Znak1"/>
    <w:uiPriority w:val="99"/>
    <w:semiHidden/>
    <w:rsid w:val="00993BD7"/>
    <w:pPr>
      <w:jc w:val="center"/>
    </w:pPr>
    <w:rPr>
      <w:rFonts w:ascii="Calibri" w:hAnsi="Calibri"/>
      <w:b/>
      <w:sz w:val="48"/>
      <w:szCs w:val="36"/>
    </w:rPr>
  </w:style>
  <w:style w:type="character" w:customStyle="1" w:styleId="Tekstpodstawowy2Znak1">
    <w:name w:val="Tekst podstawowy 2 Znak1"/>
    <w:basedOn w:val="Domylnaczcionkaakapitu"/>
    <w:link w:val="Tekstpodstawowy2"/>
    <w:uiPriority w:val="99"/>
    <w:semiHidden/>
    <w:locked/>
    <w:rsid w:val="009F0D43"/>
    <w:rPr>
      <w:rFonts w:cs="Tahoma"/>
      <w:kern w:val="1"/>
      <w:sz w:val="24"/>
      <w:szCs w:val="24"/>
    </w:rPr>
  </w:style>
  <w:style w:type="character" w:styleId="Pogrubienie">
    <w:name w:val="Strong"/>
    <w:basedOn w:val="Domylnaczcionkaakapitu"/>
    <w:uiPriority w:val="99"/>
    <w:qFormat/>
    <w:rsid w:val="00993BD7"/>
    <w:rPr>
      <w:rFonts w:cs="Times New Roman"/>
      <w:b/>
    </w:rPr>
  </w:style>
  <w:style w:type="paragraph" w:styleId="Tekstpodstawowywcity2">
    <w:name w:val="Body Text Indent 2"/>
    <w:basedOn w:val="Normalny"/>
    <w:link w:val="Tekstpodstawowywcity2Znak1"/>
    <w:uiPriority w:val="99"/>
    <w:semiHidden/>
    <w:rsid w:val="00993BD7"/>
    <w:pPr>
      <w:spacing w:after="40"/>
      <w:ind w:left="426" w:hanging="408"/>
      <w:jc w:val="both"/>
    </w:pPr>
    <w:rPr>
      <w:rFonts w:ascii="Calibri" w:hAnsi="Calibri"/>
      <w:sz w:val="20"/>
      <w:szCs w:val="20"/>
    </w:rPr>
  </w:style>
  <w:style w:type="character" w:customStyle="1" w:styleId="Tekstpodstawowywcity2Znak1">
    <w:name w:val="Tekst podstawowy wcięty 2 Znak1"/>
    <w:basedOn w:val="Domylnaczcionkaakapitu"/>
    <w:link w:val="Tekstpodstawowywcity2"/>
    <w:uiPriority w:val="99"/>
    <w:semiHidden/>
    <w:locked/>
    <w:rsid w:val="009F0D43"/>
    <w:rPr>
      <w:rFonts w:cs="Tahoma"/>
      <w:kern w:val="1"/>
      <w:sz w:val="24"/>
      <w:szCs w:val="24"/>
    </w:rPr>
  </w:style>
  <w:style w:type="paragraph" w:styleId="Tekstpodstawowy3">
    <w:name w:val="Body Text 3"/>
    <w:basedOn w:val="Normalny"/>
    <w:link w:val="Tekstpodstawowy3Znak1"/>
    <w:uiPriority w:val="99"/>
    <w:rsid w:val="00993BD7"/>
    <w:pPr>
      <w:widowControl/>
      <w:jc w:val="center"/>
    </w:pPr>
    <w:rPr>
      <w:rFonts w:cs="Times New Roman"/>
      <w:b/>
      <w:kern w:val="0"/>
      <w:szCs w:val="20"/>
      <w:lang w:eastAsia="ar-SA"/>
    </w:rPr>
  </w:style>
  <w:style w:type="character" w:customStyle="1" w:styleId="Tekstpodstawowy3Znak1">
    <w:name w:val="Tekst podstawowy 3 Znak1"/>
    <w:basedOn w:val="Domylnaczcionkaakapitu"/>
    <w:link w:val="Tekstpodstawowy3"/>
    <w:uiPriority w:val="99"/>
    <w:semiHidden/>
    <w:locked/>
    <w:rsid w:val="009F0D43"/>
    <w:rPr>
      <w:rFonts w:cs="Tahoma"/>
      <w:kern w:val="1"/>
      <w:sz w:val="16"/>
      <w:szCs w:val="16"/>
    </w:rPr>
  </w:style>
  <w:style w:type="paragraph" w:customStyle="1" w:styleId="WW-Tekstpodstawowy3">
    <w:name w:val="WW-Tekst podstawowy 3"/>
    <w:basedOn w:val="Normalny"/>
    <w:uiPriority w:val="99"/>
    <w:rsid w:val="00993BD7"/>
    <w:pPr>
      <w:jc w:val="center"/>
    </w:pPr>
    <w:rPr>
      <w:rFonts w:cs="Times New Roman"/>
      <w:b/>
      <w:kern w:val="0"/>
      <w:szCs w:val="20"/>
      <w:lang w:eastAsia="ar-SA"/>
    </w:rPr>
  </w:style>
  <w:style w:type="paragraph" w:customStyle="1" w:styleId="Kolorowalistaakcent11">
    <w:name w:val="Kolorowa lista — akcent 11"/>
    <w:basedOn w:val="Normalny"/>
    <w:uiPriority w:val="99"/>
    <w:rsid w:val="00993BD7"/>
    <w:pPr>
      <w:widowControl/>
      <w:overflowPunct w:val="0"/>
      <w:autoSpaceDE w:val="0"/>
      <w:ind w:left="708"/>
      <w:textAlignment w:val="baseline"/>
    </w:pPr>
    <w:rPr>
      <w:rFonts w:cs="Times New Roman"/>
      <w:kern w:val="0"/>
      <w:szCs w:val="20"/>
    </w:rPr>
  </w:style>
  <w:style w:type="character" w:styleId="Numerstrony">
    <w:name w:val="page number"/>
    <w:basedOn w:val="Domylnaczcionkaakapitu"/>
    <w:uiPriority w:val="99"/>
    <w:semiHidden/>
    <w:rsid w:val="00993BD7"/>
    <w:rPr>
      <w:rFonts w:cs="Times New Roman"/>
    </w:rPr>
  </w:style>
  <w:style w:type="paragraph" w:styleId="NormalnyWeb">
    <w:name w:val="Normal (Web)"/>
    <w:basedOn w:val="Normalny"/>
    <w:uiPriority w:val="99"/>
    <w:rsid w:val="00993BD7"/>
    <w:pPr>
      <w:widowControl/>
      <w:suppressAutoHyphens w:val="0"/>
      <w:spacing w:before="100" w:beforeAutospacing="1" w:after="100" w:afterAutospacing="1"/>
      <w:jc w:val="both"/>
    </w:pPr>
    <w:rPr>
      <w:rFonts w:cs="Times New Roman"/>
      <w:kern w:val="0"/>
    </w:rPr>
  </w:style>
  <w:style w:type="character" w:customStyle="1" w:styleId="txZnak">
    <w:name w:val="tx Znak"/>
    <w:uiPriority w:val="99"/>
    <w:rsid w:val="00993BD7"/>
    <w:rPr>
      <w:rFonts w:eastAsia="Times New Roman"/>
      <w:b/>
      <w:kern w:val="1"/>
      <w:sz w:val="24"/>
      <w:lang w:val="en-US" w:eastAsia="en-US"/>
    </w:rPr>
  </w:style>
  <w:style w:type="paragraph" w:styleId="Tekstprzypisukocowego">
    <w:name w:val="endnote text"/>
    <w:basedOn w:val="Normalny"/>
    <w:link w:val="TekstprzypisukocowegoZnak1"/>
    <w:uiPriority w:val="99"/>
    <w:semiHidden/>
    <w:rsid w:val="00993BD7"/>
    <w:rPr>
      <w:sz w:val="20"/>
      <w:szCs w:val="20"/>
    </w:rPr>
  </w:style>
  <w:style w:type="character" w:customStyle="1" w:styleId="TekstprzypisukocowegoZnak1">
    <w:name w:val="Tekst przypisu końcowego Znak1"/>
    <w:basedOn w:val="Domylnaczcionkaakapitu"/>
    <w:link w:val="Tekstprzypisukocowego"/>
    <w:uiPriority w:val="99"/>
    <w:semiHidden/>
    <w:locked/>
    <w:rsid w:val="009F0D43"/>
    <w:rPr>
      <w:rFonts w:cs="Tahoma"/>
      <w:kern w:val="1"/>
      <w:sz w:val="20"/>
      <w:szCs w:val="20"/>
    </w:rPr>
  </w:style>
  <w:style w:type="paragraph" w:customStyle="1" w:styleId="western">
    <w:name w:val="western"/>
    <w:basedOn w:val="Normalny"/>
    <w:uiPriority w:val="99"/>
    <w:rsid w:val="00993BD7"/>
    <w:pPr>
      <w:widowControl/>
      <w:suppressAutoHyphens w:val="0"/>
      <w:spacing w:before="100" w:beforeAutospacing="1" w:after="100" w:afterAutospacing="1"/>
      <w:jc w:val="both"/>
    </w:pPr>
    <w:rPr>
      <w:rFonts w:cs="Times New Roman"/>
      <w:kern w:val="0"/>
    </w:rPr>
  </w:style>
  <w:style w:type="paragraph" w:styleId="Tekstdymka">
    <w:name w:val="Balloon Text"/>
    <w:basedOn w:val="Normalny"/>
    <w:link w:val="TekstdymkaZnak1"/>
    <w:uiPriority w:val="99"/>
    <w:rsid w:val="00993BD7"/>
    <w:rPr>
      <w:rFonts w:ascii="Lucida Grande" w:hAnsi="Lucida Grande" w:cs="Lucida Grande"/>
      <w:sz w:val="18"/>
      <w:szCs w:val="18"/>
    </w:rPr>
  </w:style>
  <w:style w:type="character" w:customStyle="1" w:styleId="TekstdymkaZnak1">
    <w:name w:val="Tekst dymka Znak1"/>
    <w:basedOn w:val="Domylnaczcionkaakapitu"/>
    <w:link w:val="Tekstdymka"/>
    <w:uiPriority w:val="99"/>
    <w:semiHidden/>
    <w:locked/>
    <w:rsid w:val="009F0D43"/>
    <w:rPr>
      <w:rFonts w:cs="Tahoma"/>
      <w:kern w:val="1"/>
      <w:sz w:val="2"/>
    </w:rPr>
  </w:style>
  <w:style w:type="character" w:customStyle="1" w:styleId="ZnakZnak3">
    <w:name w:val="Znak Znak3"/>
    <w:uiPriority w:val="99"/>
    <w:rsid w:val="00993BD7"/>
    <w:rPr>
      <w:rFonts w:ascii="Lucida Grande" w:hAnsi="Lucida Grande"/>
      <w:kern w:val="1"/>
      <w:sz w:val="18"/>
      <w:lang w:val="pl-PL" w:eastAsia="pl-PL"/>
    </w:rPr>
  </w:style>
  <w:style w:type="paragraph" w:styleId="Tekstpodstawowywcity3">
    <w:name w:val="Body Text Indent 3"/>
    <w:basedOn w:val="Normalny"/>
    <w:link w:val="Tekstpodstawowywcity3Znak1"/>
    <w:uiPriority w:val="99"/>
    <w:semiHidden/>
    <w:rsid w:val="00993BD7"/>
    <w:pPr>
      <w:ind w:hanging="284"/>
    </w:pPr>
    <w:rPr>
      <w:sz w:val="18"/>
      <w:szCs w:val="16"/>
    </w:rPr>
  </w:style>
  <w:style w:type="character" w:customStyle="1" w:styleId="Tekstpodstawowywcity3Znak1">
    <w:name w:val="Tekst podstawowy wcięty 3 Znak1"/>
    <w:basedOn w:val="Domylnaczcionkaakapitu"/>
    <w:link w:val="Tekstpodstawowywcity3"/>
    <w:uiPriority w:val="99"/>
    <w:semiHidden/>
    <w:locked/>
    <w:rsid w:val="009F0D43"/>
    <w:rPr>
      <w:rFonts w:cs="Tahoma"/>
      <w:kern w:val="1"/>
      <w:sz w:val="16"/>
      <w:szCs w:val="16"/>
    </w:rPr>
  </w:style>
  <w:style w:type="character" w:styleId="Odwoaniedokomentarza">
    <w:name w:val="annotation reference"/>
    <w:basedOn w:val="Domylnaczcionkaakapitu"/>
    <w:uiPriority w:val="99"/>
    <w:semiHidden/>
    <w:rsid w:val="00993BD7"/>
    <w:rPr>
      <w:rFonts w:cs="Times New Roman"/>
      <w:sz w:val="18"/>
    </w:rPr>
  </w:style>
  <w:style w:type="paragraph" w:styleId="Tekstkomentarza">
    <w:name w:val="annotation text"/>
    <w:basedOn w:val="Normalny"/>
    <w:link w:val="TekstkomentarzaZnak1"/>
    <w:uiPriority w:val="99"/>
    <w:semiHidden/>
    <w:rsid w:val="00993BD7"/>
  </w:style>
  <w:style w:type="character" w:customStyle="1" w:styleId="TekstkomentarzaZnak1">
    <w:name w:val="Tekst komentarza Znak1"/>
    <w:basedOn w:val="Domylnaczcionkaakapitu"/>
    <w:link w:val="Tekstkomentarza"/>
    <w:uiPriority w:val="99"/>
    <w:semiHidden/>
    <w:locked/>
    <w:rsid w:val="009F0D43"/>
    <w:rPr>
      <w:rFonts w:cs="Tahoma"/>
      <w:kern w:val="1"/>
      <w:sz w:val="20"/>
      <w:szCs w:val="20"/>
    </w:rPr>
  </w:style>
  <w:style w:type="character" w:customStyle="1" w:styleId="ZnakZnak2">
    <w:name w:val="Znak Znak2"/>
    <w:uiPriority w:val="99"/>
    <w:rsid w:val="00993BD7"/>
    <w:rPr>
      <w:rFonts w:eastAsia="Times New Roman"/>
      <w:kern w:val="1"/>
      <w:sz w:val="24"/>
      <w:lang w:val="pl-PL" w:eastAsia="pl-PL"/>
    </w:rPr>
  </w:style>
  <w:style w:type="paragraph" w:styleId="Tematkomentarza">
    <w:name w:val="annotation subject"/>
    <w:basedOn w:val="Tekstkomentarza"/>
    <w:next w:val="Tekstkomentarza"/>
    <w:link w:val="TematkomentarzaZnak1"/>
    <w:uiPriority w:val="99"/>
    <w:rsid w:val="00993BD7"/>
    <w:rPr>
      <w:b/>
      <w:bCs/>
      <w:sz w:val="20"/>
      <w:szCs w:val="20"/>
    </w:rPr>
  </w:style>
  <w:style w:type="character" w:customStyle="1" w:styleId="TematkomentarzaZnak1">
    <w:name w:val="Temat komentarza Znak1"/>
    <w:basedOn w:val="TekstkomentarzaZnak1"/>
    <w:link w:val="Tematkomentarza"/>
    <w:uiPriority w:val="99"/>
    <w:semiHidden/>
    <w:locked/>
    <w:rsid w:val="009F0D43"/>
    <w:rPr>
      <w:rFonts w:cs="Tahoma"/>
      <w:b/>
      <w:bCs/>
      <w:kern w:val="1"/>
      <w:sz w:val="20"/>
      <w:szCs w:val="20"/>
    </w:rPr>
  </w:style>
  <w:style w:type="character" w:customStyle="1" w:styleId="ZnakZnak11">
    <w:name w:val="Znak Znak11"/>
    <w:uiPriority w:val="99"/>
    <w:rsid w:val="00993BD7"/>
    <w:rPr>
      <w:rFonts w:eastAsia="Times New Roman"/>
      <w:b/>
      <w:kern w:val="1"/>
      <w:sz w:val="24"/>
      <w:lang w:val="pl-PL" w:eastAsia="pl-PL"/>
    </w:rPr>
  </w:style>
  <w:style w:type="paragraph" w:styleId="Zwykytekst">
    <w:name w:val="Plain Text"/>
    <w:basedOn w:val="Normalny"/>
    <w:link w:val="ZwykytekstZnak1"/>
    <w:uiPriority w:val="99"/>
    <w:rsid w:val="00993BD7"/>
    <w:rPr>
      <w:rFonts w:ascii="Courier New" w:hAnsi="Courier New" w:cs="Times New Roman"/>
      <w:noProof/>
      <w:kern w:val="0"/>
      <w:sz w:val="20"/>
      <w:szCs w:val="20"/>
      <w:lang w:val="en-US" w:eastAsia="en-US"/>
    </w:rPr>
  </w:style>
  <w:style w:type="character" w:customStyle="1" w:styleId="ZwykytekstZnak1">
    <w:name w:val="Zwykły tekst Znak1"/>
    <w:basedOn w:val="Domylnaczcionkaakapitu"/>
    <w:link w:val="Zwykytekst"/>
    <w:uiPriority w:val="99"/>
    <w:locked/>
    <w:rsid w:val="009F0D43"/>
    <w:rPr>
      <w:rFonts w:ascii="Courier New" w:hAnsi="Courier New" w:cs="Courier New"/>
      <w:kern w:val="1"/>
      <w:sz w:val="20"/>
      <w:szCs w:val="20"/>
    </w:rPr>
  </w:style>
  <w:style w:type="character" w:customStyle="1" w:styleId="ZnakZnak">
    <w:name w:val="Znak Znak"/>
    <w:uiPriority w:val="99"/>
    <w:rsid w:val="00993BD7"/>
    <w:rPr>
      <w:rFonts w:ascii="Courier New" w:hAnsi="Courier New"/>
      <w:noProof/>
    </w:rPr>
  </w:style>
  <w:style w:type="character" w:styleId="Uwydatnienie">
    <w:name w:val="Emphasis"/>
    <w:basedOn w:val="Domylnaczcionkaakapitu"/>
    <w:uiPriority w:val="99"/>
    <w:qFormat/>
    <w:rsid w:val="00993BD7"/>
    <w:rPr>
      <w:rFonts w:cs="Times New Roman"/>
      <w:i/>
      <w:iCs/>
    </w:rPr>
  </w:style>
  <w:style w:type="character" w:customStyle="1" w:styleId="alb">
    <w:name w:val="a_lb"/>
    <w:basedOn w:val="Domylnaczcionkaakapitu"/>
    <w:uiPriority w:val="99"/>
    <w:rsid w:val="00993BD7"/>
    <w:rPr>
      <w:rFonts w:cs="Times New Roman"/>
    </w:rPr>
  </w:style>
  <w:style w:type="character" w:customStyle="1" w:styleId="fn-refannotated-elem">
    <w:name w:val="fn-ref annotated-elem"/>
    <w:basedOn w:val="Domylnaczcionkaakapitu"/>
    <w:uiPriority w:val="99"/>
    <w:rsid w:val="00993BD7"/>
    <w:rPr>
      <w:rFonts w:cs="Times New Roman"/>
    </w:rPr>
  </w:style>
  <w:style w:type="paragraph" w:customStyle="1" w:styleId="Standard">
    <w:name w:val="Standard"/>
    <w:uiPriority w:val="99"/>
    <w:rsid w:val="00993BD7"/>
    <w:pPr>
      <w:widowControl w:val="0"/>
      <w:suppressAutoHyphens/>
      <w:autoSpaceDN w:val="0"/>
    </w:pPr>
    <w:rPr>
      <w:rFonts w:cs="Mangal"/>
      <w:kern w:val="3"/>
      <w:sz w:val="24"/>
      <w:szCs w:val="24"/>
      <w:lang w:eastAsia="zh-CN" w:bidi="hi-IN"/>
    </w:rPr>
  </w:style>
  <w:style w:type="paragraph" w:styleId="Akapitzlist">
    <w:name w:val="List Paragraph"/>
    <w:basedOn w:val="Normalny"/>
    <w:uiPriority w:val="99"/>
    <w:qFormat/>
    <w:rsid w:val="00993CE3"/>
    <w:pPr>
      <w:ind w:left="720"/>
      <w:contextualSpacing/>
    </w:pPr>
  </w:style>
  <w:style w:type="table" w:styleId="Tabela-Siatka">
    <w:name w:val="Table Grid"/>
    <w:basedOn w:val="Standardowy"/>
    <w:uiPriority w:val="99"/>
    <w:rsid w:val="005D684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uiPriority w:val="99"/>
    <w:rsid w:val="005E2F14"/>
    <w:pPr>
      <w:ind w:left="708"/>
    </w:pPr>
  </w:style>
  <w:style w:type="character" w:customStyle="1" w:styleId="st">
    <w:name w:val="st"/>
    <w:basedOn w:val="Domylnaczcionkaakapitu"/>
    <w:uiPriority w:val="99"/>
    <w:rsid w:val="005E2F14"/>
    <w:rPr>
      <w:rFonts w:cs="Times New Roman"/>
    </w:rPr>
  </w:style>
  <w:style w:type="paragraph" w:customStyle="1" w:styleId="Nagwek10">
    <w:name w:val="Nagłówek1"/>
    <w:basedOn w:val="Normalny"/>
    <w:next w:val="Podtytu"/>
    <w:uiPriority w:val="99"/>
    <w:rsid w:val="00D967FE"/>
    <w:pPr>
      <w:jc w:val="center"/>
    </w:pPr>
    <w:rPr>
      <w:rFonts w:ascii="Arial" w:hAnsi="Arial" w:cs="Arial"/>
      <w:b/>
      <w:bCs/>
      <w:sz w:val="22"/>
      <w:szCs w:val="20"/>
      <w:lang w:eastAsia="zh-CN"/>
    </w:rPr>
  </w:style>
  <w:style w:type="character" w:customStyle="1" w:styleId="WW8Num4z0">
    <w:name w:val="WW8Num4z0"/>
    <w:uiPriority w:val="99"/>
    <w:rsid w:val="00D967FE"/>
  </w:style>
  <w:style w:type="paragraph" w:customStyle="1" w:styleId="Tekstprzypisudolnego2">
    <w:name w:val="Tekst przypisu dolnego2"/>
    <w:basedOn w:val="Normalny"/>
    <w:uiPriority w:val="99"/>
    <w:rsid w:val="005B766D"/>
    <w:rPr>
      <w:rFonts w:ascii="Tahoma" w:hAnsi="Tahoma"/>
      <w:sz w:val="20"/>
      <w:szCs w:val="20"/>
    </w:rPr>
  </w:style>
  <w:style w:type="paragraph" w:customStyle="1" w:styleId="Tekstpodstawowy31">
    <w:name w:val="Tekst podstawowy 31"/>
    <w:basedOn w:val="Normalny"/>
    <w:uiPriority w:val="99"/>
    <w:rsid w:val="00A93352"/>
    <w:pPr>
      <w:widowControl/>
      <w:jc w:val="center"/>
    </w:pPr>
    <w:rPr>
      <w:rFonts w:cs="Times New Roman"/>
      <w:b/>
      <w:szCs w:val="20"/>
      <w:lang w:eastAsia="zh-CN"/>
    </w:rPr>
  </w:style>
  <w:style w:type="character" w:customStyle="1" w:styleId="ZnakZnakZnakZnak">
    <w:name w:val="Znak Znak Znak Znak"/>
    <w:aliases w:val="Znak Znak Znak,Znak Znak Znak Znak Znak Znak"/>
    <w:uiPriority w:val="99"/>
    <w:semiHidden/>
    <w:locked/>
    <w:rsid w:val="00A93352"/>
    <w:rPr>
      <w:b/>
      <w:noProof/>
      <w:spacing w:val="-3"/>
      <w:sz w:val="24"/>
    </w:rPr>
  </w:style>
  <w:style w:type="paragraph" w:styleId="HTML-wstpniesformatowany">
    <w:name w:val="HTML Preformatted"/>
    <w:basedOn w:val="Normalny"/>
    <w:link w:val="HTML-wstpniesformatowanyZnak"/>
    <w:uiPriority w:val="99"/>
    <w:rsid w:val="005F2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rPr>
  </w:style>
  <w:style w:type="character" w:customStyle="1" w:styleId="HTML-wstpniesformatowanyZnak">
    <w:name w:val="HTML - wstępnie sformatowany Znak"/>
    <w:basedOn w:val="Domylnaczcionkaakapitu"/>
    <w:link w:val="HTML-wstpniesformatowany"/>
    <w:uiPriority w:val="99"/>
    <w:locked/>
    <w:rsid w:val="005F20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7477">
      <w:marLeft w:val="0"/>
      <w:marRight w:val="0"/>
      <w:marTop w:val="0"/>
      <w:marBottom w:val="0"/>
      <w:divBdr>
        <w:top w:val="none" w:sz="0" w:space="0" w:color="auto"/>
        <w:left w:val="none" w:sz="0" w:space="0" w:color="auto"/>
        <w:bottom w:val="none" w:sz="0" w:space="0" w:color="auto"/>
        <w:right w:val="none" w:sz="0" w:space="0" w:color="auto"/>
      </w:divBdr>
      <w:divsChild>
        <w:div w:id="326247476">
          <w:marLeft w:val="0"/>
          <w:marRight w:val="0"/>
          <w:marTop w:val="0"/>
          <w:marBottom w:val="0"/>
          <w:divBdr>
            <w:top w:val="none" w:sz="0" w:space="0" w:color="auto"/>
            <w:left w:val="none" w:sz="0" w:space="0" w:color="auto"/>
            <w:bottom w:val="none" w:sz="0" w:space="0" w:color="auto"/>
            <w:right w:val="none" w:sz="0" w:space="0" w:color="auto"/>
          </w:divBdr>
        </w:div>
        <w:div w:id="326247479">
          <w:marLeft w:val="0"/>
          <w:marRight w:val="0"/>
          <w:marTop w:val="0"/>
          <w:marBottom w:val="0"/>
          <w:divBdr>
            <w:top w:val="none" w:sz="0" w:space="0" w:color="auto"/>
            <w:left w:val="none" w:sz="0" w:space="0" w:color="auto"/>
            <w:bottom w:val="none" w:sz="0" w:space="0" w:color="auto"/>
            <w:right w:val="none" w:sz="0" w:space="0" w:color="auto"/>
          </w:divBdr>
        </w:div>
      </w:divsChild>
    </w:div>
    <w:div w:id="32624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pl.radom.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spl.rad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spl.radom.pl/" TargetMode="External"/><Relationship Id="rId4" Type="http://schemas.openxmlformats.org/officeDocument/2006/relationships/webSettings" Target="webSettings.xml"/><Relationship Id="rId9" Type="http://schemas.openxmlformats.org/officeDocument/2006/relationships/hyperlink" Target="http://wspl.rado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33</Pages>
  <Words>13549</Words>
  <Characters>97612</Characters>
  <Application>Microsoft Office Word</Application>
  <DocSecurity>0</DocSecurity>
  <Lines>813</Lines>
  <Paragraphs>221</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110940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Jacek Dydyński</dc:creator>
  <cp:keywords/>
  <dc:description/>
  <cp:lastModifiedBy>User</cp:lastModifiedBy>
  <cp:revision>16</cp:revision>
  <cp:lastPrinted>2018-07-26T13:52:00Z</cp:lastPrinted>
  <dcterms:created xsi:type="dcterms:W3CDTF">2018-07-17T09:18:00Z</dcterms:created>
  <dcterms:modified xsi:type="dcterms:W3CDTF">2018-07-26T13:52:00Z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6.62525889947545E-301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